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3600"/>
      </w:tblGrid>
      <w:tr w:rsidR="007A76FF" w:rsidRPr="00B60A43" w14:paraId="055F7F1A" w14:textId="77777777" w:rsidTr="007A76FF">
        <w:trPr>
          <w:trHeight w:val="980"/>
        </w:trPr>
        <w:tc>
          <w:tcPr>
            <w:tcW w:w="6678" w:type="dxa"/>
          </w:tcPr>
          <w:p w14:paraId="0F4EB02C" w14:textId="77777777" w:rsidR="007A76FF" w:rsidRPr="00B60A43" w:rsidRDefault="007A76FF" w:rsidP="007A76FF">
            <w:pPr>
              <w:jc w:val="center"/>
              <w:rPr>
                <w:rFonts w:cs="Tahoma"/>
                <w:b/>
                <w:sz w:val="22"/>
                <w:szCs w:val="22"/>
              </w:rPr>
            </w:pPr>
          </w:p>
          <w:p w14:paraId="58C950F7" w14:textId="77777777" w:rsidR="007A76FF" w:rsidRPr="00CE3D9C" w:rsidRDefault="00CE3D9C" w:rsidP="00CE3D9C">
            <w:pPr>
              <w:jc w:val="right"/>
              <w:rPr>
                <w:b/>
                <w:sz w:val="22"/>
                <w:szCs w:val="22"/>
              </w:rPr>
            </w:pPr>
            <w:r w:rsidRPr="00B60A43">
              <w:rPr>
                <w:rFonts w:cs="Tahoma"/>
                <w:b/>
                <w:sz w:val="22"/>
                <w:szCs w:val="22"/>
              </w:rPr>
              <w:t>ECO-WEEK INSTRUCTOR</w:t>
            </w:r>
            <w:r>
              <w:rPr>
                <w:rFonts w:cs="Tahoma"/>
                <w:b/>
                <w:sz w:val="22"/>
                <w:szCs w:val="22"/>
              </w:rPr>
              <w:t xml:space="preserve"> </w:t>
            </w:r>
            <w:r w:rsidR="00B60A43" w:rsidRPr="00CE3D9C">
              <w:rPr>
                <w:b/>
                <w:caps/>
                <w:sz w:val="22"/>
                <w:szCs w:val="22"/>
              </w:rPr>
              <w:t>Application Information</w:t>
            </w:r>
          </w:p>
          <w:p w14:paraId="3E33EA6C" w14:textId="77777777" w:rsidR="007A76FF" w:rsidRPr="00B60A43" w:rsidRDefault="007A76FF" w:rsidP="00F75D00">
            <w:pPr>
              <w:jc w:val="center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14:paraId="68B51124" w14:textId="77777777" w:rsidR="007A76FF" w:rsidRPr="00B60A43" w:rsidRDefault="007A76FF" w:rsidP="007A76FF">
            <w:pPr>
              <w:jc w:val="right"/>
              <w:rPr>
                <w:rFonts w:cs="Tahoma"/>
                <w:b/>
                <w:sz w:val="22"/>
                <w:szCs w:val="22"/>
              </w:rPr>
            </w:pPr>
            <w:r w:rsidRPr="00B60A43">
              <w:rPr>
                <w:rFonts w:cs="Tahoma"/>
                <w:b/>
                <w:noProof/>
                <w:sz w:val="22"/>
                <w:szCs w:val="22"/>
              </w:rPr>
              <w:drawing>
                <wp:inline distT="0" distB="0" distL="0" distR="0" wp14:anchorId="53AE20B9" wp14:editId="5A2A294E">
                  <wp:extent cx="1802622" cy="751206"/>
                  <wp:effectExtent l="0" t="0" r="762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 State Right flus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888" cy="76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9BC6F0" w14:textId="77777777" w:rsidR="006D467C" w:rsidRDefault="006D467C" w:rsidP="007A76FF">
      <w:pPr>
        <w:pStyle w:val="BodyText"/>
        <w:ind w:left="450" w:right="990"/>
        <w:rPr>
          <w:rFonts w:ascii="Tahoma" w:hAnsi="Tahoma" w:cs="Tahoma"/>
          <w:sz w:val="22"/>
          <w:szCs w:val="22"/>
        </w:rPr>
      </w:pPr>
    </w:p>
    <w:p w14:paraId="622BAB65" w14:textId="0145830B" w:rsidR="00F75D00" w:rsidRPr="00B60A43" w:rsidRDefault="00F75D00" w:rsidP="007A76FF">
      <w:pPr>
        <w:pStyle w:val="BodyText"/>
        <w:ind w:left="450" w:right="990"/>
        <w:rPr>
          <w:rFonts w:ascii="Tahoma" w:hAnsi="Tahoma" w:cs="Tahoma"/>
          <w:sz w:val="22"/>
          <w:szCs w:val="22"/>
        </w:rPr>
      </w:pPr>
      <w:r w:rsidRPr="00B60A43">
        <w:rPr>
          <w:rFonts w:ascii="Tahoma" w:hAnsi="Tahoma" w:cs="Tahoma"/>
          <w:sz w:val="22"/>
          <w:szCs w:val="22"/>
        </w:rPr>
        <w:t>Thank you for your interest in wo</w:t>
      </w:r>
      <w:r w:rsidR="009403B6" w:rsidRPr="00B60A43">
        <w:rPr>
          <w:rFonts w:ascii="Tahoma" w:hAnsi="Tahoma" w:cs="Tahoma"/>
          <w:sz w:val="22"/>
          <w:szCs w:val="22"/>
        </w:rPr>
        <w:t xml:space="preserve">rking for the </w:t>
      </w:r>
      <w:r w:rsidR="00753713" w:rsidRPr="00B60A43">
        <w:rPr>
          <w:rFonts w:ascii="Tahoma" w:hAnsi="Tahoma" w:cs="Tahoma"/>
          <w:sz w:val="22"/>
          <w:szCs w:val="22"/>
        </w:rPr>
        <w:t>Eco-Week</w:t>
      </w:r>
      <w:r w:rsidR="009403B6" w:rsidRPr="00B60A43">
        <w:rPr>
          <w:rFonts w:ascii="Tahoma" w:hAnsi="Tahoma" w:cs="Tahoma"/>
          <w:sz w:val="22"/>
          <w:szCs w:val="22"/>
        </w:rPr>
        <w:t xml:space="preserve"> </w:t>
      </w:r>
      <w:r w:rsidRPr="00B60A43">
        <w:rPr>
          <w:rFonts w:ascii="Tahoma" w:hAnsi="Tahoma" w:cs="Tahoma"/>
          <w:sz w:val="22"/>
          <w:szCs w:val="22"/>
        </w:rPr>
        <w:t xml:space="preserve">Program </w:t>
      </w:r>
      <w:r w:rsidR="00753713" w:rsidRPr="00B60A43">
        <w:rPr>
          <w:rFonts w:ascii="Tahoma" w:hAnsi="Tahoma" w:cs="Tahoma"/>
          <w:sz w:val="22"/>
          <w:szCs w:val="22"/>
        </w:rPr>
        <w:t xml:space="preserve">at the </w:t>
      </w:r>
      <w:r w:rsidR="00867209">
        <w:rPr>
          <w:rFonts w:ascii="Tahoma" w:hAnsi="Tahoma" w:cs="Tahoma"/>
          <w:sz w:val="22"/>
          <w:szCs w:val="22"/>
        </w:rPr>
        <w:t xml:space="preserve">Mountain </w:t>
      </w:r>
      <w:r w:rsidR="00753713" w:rsidRPr="00B60A43">
        <w:rPr>
          <w:rFonts w:ascii="Tahoma" w:hAnsi="Tahoma" w:cs="Tahoma"/>
          <w:sz w:val="22"/>
          <w:szCs w:val="22"/>
        </w:rPr>
        <w:t>Campus of Colorado State University</w:t>
      </w:r>
      <w:r w:rsidRPr="00B60A43">
        <w:rPr>
          <w:rFonts w:ascii="Tahoma" w:hAnsi="Tahoma" w:cs="Tahoma"/>
          <w:sz w:val="22"/>
          <w:szCs w:val="22"/>
        </w:rPr>
        <w:t xml:space="preserve">. </w:t>
      </w:r>
      <w:r w:rsidR="00B60A43" w:rsidRPr="00B60A43">
        <w:rPr>
          <w:rFonts w:ascii="Tahoma" w:hAnsi="Tahoma" w:cs="Tahoma"/>
          <w:sz w:val="22"/>
          <w:szCs w:val="22"/>
        </w:rPr>
        <w:t xml:space="preserve">Eco-Week is an </w:t>
      </w:r>
      <w:r w:rsidR="00386000">
        <w:rPr>
          <w:rFonts w:ascii="Tahoma" w:hAnsi="Tahoma" w:cs="Tahoma"/>
          <w:sz w:val="22"/>
          <w:szCs w:val="22"/>
        </w:rPr>
        <w:t>outdoor/</w:t>
      </w:r>
      <w:r w:rsidR="006762A7">
        <w:rPr>
          <w:rFonts w:ascii="Tahoma" w:hAnsi="Tahoma" w:cs="Tahoma"/>
          <w:sz w:val="22"/>
          <w:szCs w:val="22"/>
        </w:rPr>
        <w:t xml:space="preserve">environmental education program offered to </w:t>
      </w:r>
      <w:r w:rsidR="00B60A43" w:rsidRPr="00B60A43">
        <w:rPr>
          <w:rFonts w:ascii="Tahoma" w:hAnsi="Tahoma" w:cs="Tahoma"/>
          <w:sz w:val="22"/>
          <w:szCs w:val="22"/>
        </w:rPr>
        <w:t xml:space="preserve">Northern Colorado </w:t>
      </w:r>
      <w:r w:rsidR="00FD081B">
        <w:rPr>
          <w:rFonts w:ascii="Tahoma" w:hAnsi="Tahoma" w:cs="Tahoma"/>
          <w:sz w:val="22"/>
          <w:szCs w:val="22"/>
        </w:rPr>
        <w:t>4</w:t>
      </w:r>
      <w:r w:rsidR="00FD081B" w:rsidRPr="00FD081B">
        <w:rPr>
          <w:rFonts w:ascii="Tahoma" w:hAnsi="Tahoma" w:cs="Tahoma"/>
          <w:sz w:val="22"/>
          <w:szCs w:val="22"/>
          <w:vertAlign w:val="superscript"/>
        </w:rPr>
        <w:t>th</w:t>
      </w:r>
      <w:r w:rsidR="00FD081B">
        <w:rPr>
          <w:rFonts w:ascii="Tahoma" w:hAnsi="Tahoma" w:cs="Tahoma"/>
          <w:sz w:val="22"/>
          <w:szCs w:val="22"/>
        </w:rPr>
        <w:t xml:space="preserve">, </w:t>
      </w:r>
      <w:r w:rsidR="00B60A43" w:rsidRPr="00B60A43">
        <w:rPr>
          <w:rFonts w:ascii="Tahoma" w:hAnsi="Tahoma" w:cs="Tahoma"/>
          <w:sz w:val="22"/>
          <w:szCs w:val="22"/>
        </w:rPr>
        <w:t>5</w:t>
      </w:r>
      <w:r w:rsidR="00B60A43" w:rsidRPr="006762A7">
        <w:rPr>
          <w:rFonts w:ascii="Tahoma" w:hAnsi="Tahoma" w:cs="Tahoma"/>
          <w:sz w:val="22"/>
          <w:szCs w:val="22"/>
          <w:vertAlign w:val="superscript"/>
        </w:rPr>
        <w:t>th</w:t>
      </w:r>
      <w:r w:rsidR="006762A7">
        <w:rPr>
          <w:rFonts w:ascii="Tahoma" w:hAnsi="Tahoma" w:cs="Tahoma"/>
          <w:sz w:val="22"/>
          <w:szCs w:val="22"/>
        </w:rPr>
        <w:t xml:space="preserve"> and 6th</w:t>
      </w:r>
      <w:r w:rsidR="00F93D5F">
        <w:rPr>
          <w:rFonts w:ascii="Tahoma" w:hAnsi="Tahoma" w:cs="Tahoma"/>
          <w:sz w:val="22"/>
          <w:szCs w:val="22"/>
        </w:rPr>
        <w:t xml:space="preserve"> grade </w:t>
      </w:r>
      <w:r w:rsidR="00B60A43" w:rsidRPr="00B60A43">
        <w:rPr>
          <w:rFonts w:ascii="Tahoma" w:hAnsi="Tahoma" w:cs="Tahoma"/>
          <w:sz w:val="22"/>
          <w:szCs w:val="22"/>
        </w:rPr>
        <w:t>s</w:t>
      </w:r>
      <w:r w:rsidR="00F93D5F">
        <w:rPr>
          <w:rFonts w:ascii="Tahoma" w:hAnsi="Tahoma" w:cs="Tahoma"/>
          <w:sz w:val="22"/>
          <w:szCs w:val="22"/>
        </w:rPr>
        <w:t>tudents</w:t>
      </w:r>
      <w:r w:rsidR="00B60A43" w:rsidRPr="00B60A43">
        <w:rPr>
          <w:rFonts w:ascii="Tahoma" w:hAnsi="Tahoma" w:cs="Tahoma"/>
          <w:sz w:val="22"/>
          <w:szCs w:val="22"/>
        </w:rPr>
        <w:t xml:space="preserve"> to learn about various topics related to the Rocky Mountain ecosystem in a remote alpine setting. There are two sessions each week (Mon-Wed and Wed-Fri) that include opportunities</w:t>
      </w:r>
      <w:r w:rsidR="0057728F">
        <w:rPr>
          <w:rFonts w:ascii="Tahoma" w:hAnsi="Tahoma" w:cs="Tahoma"/>
          <w:sz w:val="22"/>
          <w:szCs w:val="22"/>
        </w:rPr>
        <w:t xml:space="preserve"> for students</w:t>
      </w:r>
      <w:r w:rsidR="00B60A43" w:rsidRPr="00B60A43">
        <w:rPr>
          <w:rFonts w:ascii="Tahoma" w:hAnsi="Tahoma" w:cs="Tahoma"/>
          <w:sz w:val="22"/>
          <w:szCs w:val="22"/>
        </w:rPr>
        <w:t xml:space="preserve"> to hike and to study subjects like f</w:t>
      </w:r>
      <w:r w:rsidR="00665445">
        <w:rPr>
          <w:rFonts w:ascii="Tahoma" w:hAnsi="Tahoma" w:cs="Tahoma"/>
          <w:sz w:val="22"/>
          <w:szCs w:val="22"/>
        </w:rPr>
        <w:t xml:space="preserve">orest </w:t>
      </w:r>
      <w:r w:rsidR="00B60A43" w:rsidRPr="00B60A43">
        <w:rPr>
          <w:rFonts w:ascii="Tahoma" w:hAnsi="Tahoma" w:cs="Tahoma"/>
          <w:sz w:val="22"/>
          <w:szCs w:val="22"/>
        </w:rPr>
        <w:t xml:space="preserve">ecology, </w:t>
      </w:r>
      <w:r w:rsidR="00665445">
        <w:rPr>
          <w:rFonts w:ascii="Tahoma" w:hAnsi="Tahoma" w:cs="Tahoma"/>
          <w:sz w:val="22"/>
          <w:szCs w:val="22"/>
        </w:rPr>
        <w:t>wildlife discoveries,</w:t>
      </w:r>
      <w:r w:rsidR="00B60A43" w:rsidRPr="00B60A43">
        <w:rPr>
          <w:rFonts w:ascii="Tahoma" w:hAnsi="Tahoma" w:cs="Tahoma"/>
          <w:sz w:val="22"/>
          <w:szCs w:val="22"/>
        </w:rPr>
        <w:t xml:space="preserve"> </w:t>
      </w:r>
      <w:r w:rsidR="002F58F9">
        <w:rPr>
          <w:rFonts w:ascii="Tahoma" w:hAnsi="Tahoma" w:cs="Tahoma"/>
          <w:sz w:val="22"/>
          <w:szCs w:val="22"/>
        </w:rPr>
        <w:t>orienteering</w:t>
      </w:r>
      <w:r w:rsidR="00B60A43" w:rsidRPr="00B60A43">
        <w:rPr>
          <w:rFonts w:ascii="Tahoma" w:hAnsi="Tahoma" w:cs="Tahoma"/>
          <w:sz w:val="22"/>
          <w:szCs w:val="22"/>
        </w:rPr>
        <w:t xml:space="preserve">, </w:t>
      </w:r>
      <w:r w:rsidR="00DA717D">
        <w:rPr>
          <w:rFonts w:ascii="Tahoma" w:hAnsi="Tahoma" w:cs="Tahoma"/>
          <w:sz w:val="22"/>
          <w:szCs w:val="22"/>
        </w:rPr>
        <w:t>stream ecology</w:t>
      </w:r>
      <w:r w:rsidR="00B60A43" w:rsidRPr="00B60A43">
        <w:rPr>
          <w:rFonts w:ascii="Tahoma" w:hAnsi="Tahoma" w:cs="Tahoma"/>
          <w:sz w:val="22"/>
          <w:szCs w:val="22"/>
        </w:rPr>
        <w:t>, high ropes course, and ecosystem interaction.</w:t>
      </w:r>
    </w:p>
    <w:p w14:paraId="405B2319" w14:textId="77777777" w:rsidR="00F75D00" w:rsidRPr="00B60A43" w:rsidRDefault="00F75D00" w:rsidP="00F75D00">
      <w:pPr>
        <w:pStyle w:val="BodyText"/>
        <w:ind w:left="450" w:right="990" w:firstLine="360"/>
        <w:rPr>
          <w:rFonts w:ascii="Tahoma" w:hAnsi="Tahoma" w:cs="Tahoma"/>
          <w:sz w:val="22"/>
          <w:szCs w:val="22"/>
        </w:rPr>
      </w:pPr>
    </w:p>
    <w:p w14:paraId="035E5505" w14:textId="77777777" w:rsidR="00F75D00" w:rsidRPr="00B60A43" w:rsidRDefault="00F75D00" w:rsidP="009E5E72">
      <w:pPr>
        <w:pStyle w:val="BodyText"/>
        <w:ind w:left="450" w:right="990"/>
        <w:rPr>
          <w:rFonts w:ascii="Tahoma" w:hAnsi="Tahoma" w:cs="Tahoma"/>
          <w:sz w:val="22"/>
          <w:szCs w:val="22"/>
        </w:rPr>
      </w:pPr>
      <w:r w:rsidRPr="00B60A43">
        <w:rPr>
          <w:rFonts w:ascii="Tahoma" w:hAnsi="Tahoma" w:cs="Tahoma"/>
          <w:sz w:val="22"/>
          <w:szCs w:val="22"/>
        </w:rPr>
        <w:t xml:space="preserve">We are looking for instructors with a passion for </w:t>
      </w:r>
      <w:r w:rsidR="00BD5202">
        <w:rPr>
          <w:rFonts w:ascii="Tahoma" w:hAnsi="Tahoma" w:cs="Tahoma"/>
          <w:sz w:val="22"/>
          <w:szCs w:val="22"/>
        </w:rPr>
        <w:t>outdoor activities</w:t>
      </w:r>
      <w:r w:rsidR="0057728F">
        <w:rPr>
          <w:rFonts w:ascii="Tahoma" w:hAnsi="Tahoma" w:cs="Tahoma"/>
          <w:sz w:val="22"/>
          <w:szCs w:val="22"/>
        </w:rPr>
        <w:t xml:space="preserve">, expertise in </w:t>
      </w:r>
      <w:r w:rsidR="004355A8" w:rsidRPr="00B60A43">
        <w:rPr>
          <w:rFonts w:ascii="Tahoma" w:hAnsi="Tahoma" w:cs="Tahoma"/>
          <w:sz w:val="22"/>
          <w:szCs w:val="22"/>
        </w:rPr>
        <w:t xml:space="preserve">environmental </w:t>
      </w:r>
      <w:r w:rsidR="00C41ACE">
        <w:rPr>
          <w:rFonts w:ascii="Tahoma" w:hAnsi="Tahoma" w:cs="Tahoma"/>
          <w:sz w:val="22"/>
          <w:szCs w:val="22"/>
        </w:rPr>
        <w:t>e</w:t>
      </w:r>
      <w:r w:rsidR="00B60A43" w:rsidRPr="00B60A43">
        <w:rPr>
          <w:rFonts w:ascii="Tahoma" w:hAnsi="Tahoma" w:cs="Tahoma"/>
          <w:sz w:val="22"/>
          <w:szCs w:val="22"/>
        </w:rPr>
        <w:t>ducation</w:t>
      </w:r>
      <w:r w:rsidR="004355A8" w:rsidRPr="00B60A43">
        <w:rPr>
          <w:rFonts w:ascii="Tahoma" w:hAnsi="Tahoma" w:cs="Tahoma"/>
          <w:sz w:val="22"/>
          <w:szCs w:val="22"/>
        </w:rPr>
        <w:t>,</w:t>
      </w:r>
      <w:r w:rsidRPr="00B60A43">
        <w:rPr>
          <w:rFonts w:ascii="Tahoma" w:hAnsi="Tahoma" w:cs="Tahoma"/>
          <w:sz w:val="22"/>
          <w:szCs w:val="22"/>
        </w:rPr>
        <w:t xml:space="preserve"> and a</w:t>
      </w:r>
      <w:r w:rsidR="00B60A43" w:rsidRPr="00B60A43">
        <w:rPr>
          <w:rFonts w:ascii="Tahoma" w:hAnsi="Tahoma" w:cs="Tahoma"/>
          <w:sz w:val="22"/>
          <w:szCs w:val="22"/>
        </w:rPr>
        <w:t xml:space="preserve"> </w:t>
      </w:r>
      <w:r w:rsidR="00F93D5F">
        <w:rPr>
          <w:rFonts w:ascii="Tahoma" w:hAnsi="Tahoma" w:cs="Tahoma"/>
          <w:sz w:val="22"/>
          <w:szCs w:val="22"/>
        </w:rPr>
        <w:t xml:space="preserve">commitment to </w:t>
      </w:r>
      <w:r w:rsidR="009403B6" w:rsidRPr="00B60A43">
        <w:rPr>
          <w:rFonts w:ascii="Tahoma" w:hAnsi="Tahoma" w:cs="Tahoma"/>
          <w:sz w:val="22"/>
          <w:szCs w:val="22"/>
        </w:rPr>
        <w:t>teaching and leading</w:t>
      </w:r>
      <w:r w:rsidR="004355A8" w:rsidRPr="00B60A43">
        <w:rPr>
          <w:rFonts w:ascii="Tahoma" w:hAnsi="Tahoma" w:cs="Tahoma"/>
          <w:sz w:val="22"/>
          <w:szCs w:val="22"/>
        </w:rPr>
        <w:t xml:space="preserve"> youth</w:t>
      </w:r>
      <w:r w:rsidR="00B60A43" w:rsidRPr="00B60A43">
        <w:rPr>
          <w:rFonts w:ascii="Tahoma" w:hAnsi="Tahoma" w:cs="Tahoma"/>
          <w:sz w:val="22"/>
          <w:szCs w:val="22"/>
        </w:rPr>
        <w:t xml:space="preserve"> in the outdoors</w:t>
      </w:r>
      <w:r w:rsidR="009403B6" w:rsidRPr="00B60A43">
        <w:rPr>
          <w:rFonts w:ascii="Tahoma" w:hAnsi="Tahoma" w:cs="Tahoma"/>
          <w:sz w:val="22"/>
          <w:szCs w:val="22"/>
        </w:rPr>
        <w:t xml:space="preserve">. </w:t>
      </w:r>
      <w:r w:rsidRPr="00B60A43">
        <w:rPr>
          <w:rFonts w:ascii="Tahoma" w:hAnsi="Tahoma" w:cs="Tahoma"/>
          <w:sz w:val="22"/>
          <w:szCs w:val="22"/>
        </w:rPr>
        <w:t>We look forward to reviewing your application. If you have any questions, pleas</w:t>
      </w:r>
      <w:r w:rsidR="009403B6" w:rsidRPr="00B60A43">
        <w:rPr>
          <w:rFonts w:ascii="Tahoma" w:hAnsi="Tahoma" w:cs="Tahoma"/>
          <w:sz w:val="22"/>
          <w:szCs w:val="22"/>
        </w:rPr>
        <w:t xml:space="preserve">e contact </w:t>
      </w:r>
      <w:r w:rsidR="0057728F">
        <w:rPr>
          <w:rFonts w:ascii="Tahoma" w:hAnsi="Tahoma" w:cs="Tahoma"/>
          <w:sz w:val="22"/>
          <w:szCs w:val="22"/>
        </w:rPr>
        <w:t>Tess McGinty</w:t>
      </w:r>
      <w:r w:rsidR="008805A8" w:rsidRPr="00B60A43">
        <w:rPr>
          <w:rFonts w:ascii="Tahoma" w:hAnsi="Tahoma" w:cs="Tahoma"/>
          <w:sz w:val="22"/>
          <w:szCs w:val="22"/>
        </w:rPr>
        <w:t xml:space="preserve">, </w:t>
      </w:r>
      <w:r w:rsidR="0057728F">
        <w:rPr>
          <w:rFonts w:ascii="Tahoma" w:hAnsi="Tahoma" w:cs="Tahoma"/>
          <w:sz w:val="22"/>
          <w:szCs w:val="22"/>
        </w:rPr>
        <w:t xml:space="preserve">Assistant </w:t>
      </w:r>
      <w:r w:rsidR="008805A8" w:rsidRPr="00B60A43">
        <w:rPr>
          <w:rFonts w:ascii="Tahoma" w:hAnsi="Tahoma" w:cs="Tahoma"/>
          <w:sz w:val="22"/>
          <w:szCs w:val="22"/>
        </w:rPr>
        <w:t>D</w:t>
      </w:r>
      <w:r w:rsidR="009403B6" w:rsidRPr="00B60A43">
        <w:rPr>
          <w:rFonts w:ascii="Tahoma" w:hAnsi="Tahoma" w:cs="Tahoma"/>
          <w:sz w:val="22"/>
          <w:szCs w:val="22"/>
        </w:rPr>
        <w:t>irector</w:t>
      </w:r>
      <w:r w:rsidR="00B60A43" w:rsidRPr="00B60A43">
        <w:rPr>
          <w:rFonts w:ascii="Tahoma" w:hAnsi="Tahoma" w:cs="Tahoma"/>
          <w:sz w:val="22"/>
          <w:szCs w:val="22"/>
        </w:rPr>
        <w:t>,</w:t>
      </w:r>
      <w:r w:rsidR="008805A8" w:rsidRPr="00B60A43">
        <w:rPr>
          <w:rFonts w:ascii="Tahoma" w:hAnsi="Tahoma" w:cs="Tahoma"/>
          <w:sz w:val="22"/>
          <w:szCs w:val="22"/>
        </w:rPr>
        <w:t xml:space="preserve"> </w:t>
      </w:r>
      <w:r w:rsidR="007437B1">
        <w:rPr>
          <w:rFonts w:ascii="Tahoma" w:hAnsi="Tahoma" w:cs="Tahoma"/>
          <w:sz w:val="22"/>
          <w:szCs w:val="22"/>
        </w:rPr>
        <w:t>Mountain Campus at</w:t>
      </w:r>
      <w:r w:rsidRPr="00B60A43">
        <w:rPr>
          <w:rFonts w:ascii="Tahoma" w:hAnsi="Tahoma" w:cs="Tahoma"/>
          <w:sz w:val="22"/>
          <w:szCs w:val="22"/>
        </w:rPr>
        <w:t xml:space="preserve"> (970) 491-</w:t>
      </w:r>
      <w:r w:rsidR="008805A8" w:rsidRPr="00B60A43">
        <w:rPr>
          <w:rFonts w:ascii="Tahoma" w:hAnsi="Tahoma" w:cs="Tahoma"/>
          <w:sz w:val="22"/>
          <w:szCs w:val="22"/>
        </w:rPr>
        <w:t>47</w:t>
      </w:r>
      <w:r w:rsidR="0057728F">
        <w:rPr>
          <w:rFonts w:ascii="Tahoma" w:hAnsi="Tahoma" w:cs="Tahoma"/>
          <w:sz w:val="22"/>
          <w:szCs w:val="22"/>
        </w:rPr>
        <w:t>30</w:t>
      </w:r>
      <w:r w:rsidRPr="00B60A43">
        <w:rPr>
          <w:rFonts w:ascii="Tahoma" w:hAnsi="Tahoma" w:cs="Tahoma"/>
          <w:sz w:val="22"/>
          <w:szCs w:val="22"/>
        </w:rPr>
        <w:t xml:space="preserve"> or </w:t>
      </w:r>
      <w:r w:rsidR="0057728F">
        <w:rPr>
          <w:rFonts w:ascii="Tahoma" w:hAnsi="Tahoma" w:cs="Tahoma"/>
          <w:sz w:val="22"/>
          <w:szCs w:val="22"/>
        </w:rPr>
        <w:t>tess.mcginty</w:t>
      </w:r>
      <w:r w:rsidRPr="00B60A43">
        <w:rPr>
          <w:rFonts w:ascii="Tahoma" w:hAnsi="Tahoma" w:cs="Tahoma"/>
          <w:sz w:val="22"/>
          <w:szCs w:val="22"/>
        </w:rPr>
        <w:t xml:space="preserve">@colostate.edu.  </w:t>
      </w:r>
    </w:p>
    <w:p w14:paraId="54F0599C" w14:textId="77777777" w:rsidR="009C772D" w:rsidRPr="00B60A43" w:rsidRDefault="009C772D" w:rsidP="009C772D">
      <w:pPr>
        <w:pStyle w:val="Heading1"/>
        <w:keepNext/>
        <w:rPr>
          <w:rFonts w:cs="Tahoma"/>
          <w:sz w:val="22"/>
          <w:szCs w:val="22"/>
        </w:rPr>
      </w:pPr>
      <w:r w:rsidRPr="00B60A43">
        <w:rPr>
          <w:rFonts w:cs="Tahoma"/>
          <w:caps w:val="0"/>
          <w:sz w:val="22"/>
          <w:szCs w:val="22"/>
          <w:u w:val="single"/>
        </w:rPr>
        <w:t>Essential Job Functions</w:t>
      </w:r>
      <w:r w:rsidRPr="00B60A43">
        <w:rPr>
          <w:rFonts w:cs="Tahoma"/>
          <w:sz w:val="22"/>
          <w:szCs w:val="22"/>
          <w:u w:val="single"/>
        </w:rPr>
        <w:t xml:space="preserve">:  </w:t>
      </w:r>
    </w:p>
    <w:p w14:paraId="23AAA9BD" w14:textId="77777777" w:rsidR="009C772D" w:rsidRPr="00B60A43" w:rsidRDefault="009C772D" w:rsidP="009C772D">
      <w:pPr>
        <w:pStyle w:val="ListParagraph"/>
        <w:widowControl w:val="0"/>
        <w:numPr>
          <w:ilvl w:val="0"/>
          <w:numId w:val="17"/>
        </w:numPr>
        <w:rPr>
          <w:rFonts w:cs="Tahoma"/>
          <w:sz w:val="22"/>
          <w:szCs w:val="22"/>
        </w:rPr>
      </w:pPr>
      <w:r w:rsidRPr="00B60A43">
        <w:rPr>
          <w:rFonts w:cs="Tahoma"/>
          <w:sz w:val="22"/>
          <w:szCs w:val="22"/>
        </w:rPr>
        <w:t>Provide instruction and daily oversight for Eco-Week Program</w:t>
      </w:r>
    </w:p>
    <w:p w14:paraId="653E78FF" w14:textId="77777777" w:rsidR="009C772D" w:rsidRPr="00B60A43" w:rsidRDefault="009C772D" w:rsidP="009C772D">
      <w:pPr>
        <w:pStyle w:val="ListParagraph"/>
        <w:widowControl w:val="0"/>
        <w:numPr>
          <w:ilvl w:val="0"/>
          <w:numId w:val="17"/>
        </w:numPr>
        <w:rPr>
          <w:rFonts w:cs="Tahoma"/>
          <w:sz w:val="22"/>
          <w:szCs w:val="22"/>
        </w:rPr>
      </w:pPr>
      <w:r w:rsidRPr="00B60A43">
        <w:rPr>
          <w:rFonts w:cs="Tahoma"/>
          <w:sz w:val="22"/>
          <w:szCs w:val="22"/>
        </w:rPr>
        <w:t xml:space="preserve">Instruct environmental modules as part of the overall curriculum </w:t>
      </w:r>
    </w:p>
    <w:p w14:paraId="28B4B777" w14:textId="77777777" w:rsidR="009C772D" w:rsidRPr="00B60A43" w:rsidRDefault="009C772D" w:rsidP="009C772D">
      <w:pPr>
        <w:pStyle w:val="ListParagraph"/>
        <w:widowControl w:val="0"/>
        <w:numPr>
          <w:ilvl w:val="0"/>
          <w:numId w:val="17"/>
        </w:numPr>
        <w:rPr>
          <w:rFonts w:cs="Tahoma"/>
          <w:sz w:val="22"/>
          <w:szCs w:val="22"/>
        </w:rPr>
      </w:pPr>
      <w:r w:rsidRPr="00B60A43">
        <w:rPr>
          <w:rFonts w:cs="Tahoma"/>
          <w:sz w:val="22"/>
          <w:szCs w:val="22"/>
        </w:rPr>
        <w:t>Teach/lead evening programs and campfire activities</w:t>
      </w:r>
    </w:p>
    <w:p w14:paraId="37EF0821" w14:textId="77777777" w:rsidR="009C772D" w:rsidRPr="00B60A43" w:rsidRDefault="009C772D" w:rsidP="009C772D">
      <w:pPr>
        <w:pStyle w:val="ListParagraph"/>
        <w:widowControl w:val="0"/>
        <w:numPr>
          <w:ilvl w:val="0"/>
          <w:numId w:val="17"/>
        </w:numPr>
        <w:rPr>
          <w:rFonts w:cs="Tahoma"/>
          <w:sz w:val="22"/>
          <w:szCs w:val="22"/>
        </w:rPr>
      </w:pPr>
      <w:r w:rsidRPr="00B60A43">
        <w:rPr>
          <w:rFonts w:cs="Tahoma"/>
          <w:sz w:val="22"/>
          <w:szCs w:val="22"/>
        </w:rPr>
        <w:t xml:space="preserve">Coordinate logistics with </w:t>
      </w:r>
      <w:r w:rsidR="0057728F">
        <w:rPr>
          <w:rFonts w:cs="Tahoma"/>
          <w:sz w:val="22"/>
          <w:szCs w:val="22"/>
        </w:rPr>
        <w:t>team</w:t>
      </w:r>
      <w:r w:rsidRPr="00B60A43">
        <w:rPr>
          <w:rFonts w:cs="Tahoma"/>
          <w:sz w:val="22"/>
          <w:szCs w:val="22"/>
        </w:rPr>
        <w:t xml:space="preserve"> prior to school arrival </w:t>
      </w:r>
    </w:p>
    <w:p w14:paraId="6817A0CB" w14:textId="77777777" w:rsidR="009C772D" w:rsidRPr="00B60A43" w:rsidRDefault="009C772D" w:rsidP="009C772D">
      <w:pPr>
        <w:pStyle w:val="ListParagraph"/>
        <w:widowControl w:val="0"/>
        <w:numPr>
          <w:ilvl w:val="0"/>
          <w:numId w:val="17"/>
        </w:numPr>
        <w:rPr>
          <w:rFonts w:cs="Tahoma"/>
          <w:sz w:val="22"/>
          <w:szCs w:val="22"/>
        </w:rPr>
      </w:pPr>
      <w:r w:rsidRPr="00B60A43">
        <w:rPr>
          <w:rFonts w:cs="Tahoma"/>
          <w:sz w:val="22"/>
          <w:szCs w:val="22"/>
        </w:rPr>
        <w:t>Facilitate Challenge Course and adventure components of program</w:t>
      </w:r>
    </w:p>
    <w:p w14:paraId="6D807E89" w14:textId="77777777" w:rsidR="009C772D" w:rsidRPr="00B60A43" w:rsidRDefault="009C772D" w:rsidP="009C772D">
      <w:pPr>
        <w:pStyle w:val="ListParagraph"/>
        <w:widowControl w:val="0"/>
        <w:numPr>
          <w:ilvl w:val="0"/>
          <w:numId w:val="17"/>
        </w:numPr>
        <w:rPr>
          <w:rFonts w:cs="Tahoma"/>
          <w:sz w:val="22"/>
          <w:szCs w:val="22"/>
        </w:rPr>
      </w:pPr>
      <w:r w:rsidRPr="00B60A43">
        <w:rPr>
          <w:rFonts w:cs="Tahoma"/>
          <w:sz w:val="22"/>
          <w:szCs w:val="22"/>
        </w:rPr>
        <w:t xml:space="preserve">Guide day hikes for students, teachers and staff  </w:t>
      </w:r>
    </w:p>
    <w:p w14:paraId="75833218" w14:textId="77777777" w:rsidR="009C772D" w:rsidRPr="00B60A43" w:rsidRDefault="009C772D" w:rsidP="009C772D">
      <w:pPr>
        <w:pStyle w:val="Heading1"/>
        <w:keepNext/>
        <w:rPr>
          <w:rFonts w:cs="Tahoma"/>
          <w:sz w:val="22"/>
          <w:szCs w:val="22"/>
          <w:u w:val="single"/>
        </w:rPr>
      </w:pPr>
      <w:r w:rsidRPr="00B60A43">
        <w:rPr>
          <w:rFonts w:cs="Tahoma"/>
          <w:caps w:val="0"/>
          <w:sz w:val="22"/>
          <w:szCs w:val="22"/>
          <w:u w:val="single"/>
        </w:rPr>
        <w:t>Employment Info</w:t>
      </w:r>
      <w:r w:rsidR="00B60A43">
        <w:rPr>
          <w:rFonts w:cs="Tahoma"/>
          <w:caps w:val="0"/>
          <w:sz w:val="22"/>
          <w:szCs w:val="22"/>
          <w:u w:val="single"/>
        </w:rPr>
        <w:t>rmation</w:t>
      </w:r>
      <w:r w:rsidRPr="00B60A43">
        <w:rPr>
          <w:rFonts w:cs="Tahoma"/>
          <w:caps w:val="0"/>
          <w:sz w:val="22"/>
          <w:szCs w:val="22"/>
          <w:u w:val="single"/>
        </w:rPr>
        <w:t>:</w:t>
      </w:r>
    </w:p>
    <w:p w14:paraId="4525CB50" w14:textId="3514F36A" w:rsidR="009F6FA0" w:rsidRDefault="009C772D" w:rsidP="009C772D">
      <w:pPr>
        <w:pStyle w:val="ListParagraph"/>
        <w:widowControl w:val="0"/>
        <w:numPr>
          <w:ilvl w:val="0"/>
          <w:numId w:val="17"/>
        </w:numPr>
        <w:rPr>
          <w:rFonts w:cs="Tahoma"/>
          <w:sz w:val="22"/>
          <w:szCs w:val="22"/>
        </w:rPr>
      </w:pPr>
      <w:r w:rsidRPr="00B60A43">
        <w:rPr>
          <w:rFonts w:cs="Tahoma"/>
          <w:sz w:val="22"/>
          <w:szCs w:val="22"/>
        </w:rPr>
        <w:t xml:space="preserve">Term of Employment: </w:t>
      </w:r>
      <w:r w:rsidR="00600C99">
        <w:rPr>
          <w:rFonts w:cs="Tahoma"/>
          <w:sz w:val="22"/>
          <w:szCs w:val="22"/>
        </w:rPr>
        <w:t>Mid</w:t>
      </w:r>
      <w:r w:rsidR="00091C05">
        <w:rPr>
          <w:rFonts w:cs="Tahoma"/>
          <w:sz w:val="22"/>
          <w:szCs w:val="22"/>
        </w:rPr>
        <w:t>-</w:t>
      </w:r>
      <w:r w:rsidRPr="00B60A43">
        <w:rPr>
          <w:rFonts w:cs="Tahoma"/>
          <w:sz w:val="22"/>
          <w:szCs w:val="22"/>
        </w:rPr>
        <w:t xml:space="preserve">August </w:t>
      </w:r>
      <w:r w:rsidR="00091C05">
        <w:rPr>
          <w:rFonts w:cs="Tahoma"/>
          <w:sz w:val="22"/>
          <w:szCs w:val="22"/>
        </w:rPr>
        <w:t xml:space="preserve">to </w:t>
      </w:r>
      <w:r w:rsidRPr="00B60A43">
        <w:rPr>
          <w:rFonts w:cs="Tahoma"/>
          <w:sz w:val="22"/>
          <w:szCs w:val="22"/>
        </w:rPr>
        <w:t>Mid</w:t>
      </w:r>
      <w:r w:rsidR="00091C05">
        <w:rPr>
          <w:rFonts w:cs="Tahoma"/>
          <w:sz w:val="22"/>
          <w:szCs w:val="22"/>
        </w:rPr>
        <w:t>-</w:t>
      </w:r>
      <w:r w:rsidRPr="00B60A43">
        <w:rPr>
          <w:rFonts w:cs="Tahoma"/>
          <w:sz w:val="22"/>
          <w:szCs w:val="22"/>
        </w:rPr>
        <w:t>October, 20</w:t>
      </w:r>
      <w:r w:rsidR="00C23503">
        <w:rPr>
          <w:rFonts w:cs="Tahoma"/>
          <w:sz w:val="22"/>
          <w:szCs w:val="22"/>
        </w:rPr>
        <w:t>2</w:t>
      </w:r>
      <w:r w:rsidR="00FD081B">
        <w:rPr>
          <w:rFonts w:cs="Tahoma"/>
          <w:sz w:val="22"/>
          <w:szCs w:val="22"/>
        </w:rPr>
        <w:t>2</w:t>
      </w:r>
      <w:r w:rsidR="00CC6467">
        <w:rPr>
          <w:rFonts w:cs="Tahoma"/>
          <w:sz w:val="22"/>
          <w:szCs w:val="22"/>
        </w:rPr>
        <w:t xml:space="preserve"> (exact start date TBD</w:t>
      </w:r>
      <w:r w:rsidR="001876F6">
        <w:rPr>
          <w:rFonts w:cs="Tahoma"/>
          <w:sz w:val="22"/>
          <w:szCs w:val="22"/>
        </w:rPr>
        <w:t xml:space="preserve">, </w:t>
      </w:r>
      <w:r w:rsidR="00FD081B">
        <w:rPr>
          <w:rFonts w:cs="Tahoma"/>
          <w:sz w:val="22"/>
          <w:szCs w:val="22"/>
        </w:rPr>
        <w:t>anticipated move-in August 11, 2022</w:t>
      </w:r>
      <w:r w:rsidR="00CC6467">
        <w:rPr>
          <w:rFonts w:cs="Tahoma"/>
          <w:sz w:val="22"/>
          <w:szCs w:val="22"/>
        </w:rPr>
        <w:t>)</w:t>
      </w:r>
    </w:p>
    <w:p w14:paraId="55F59AFF" w14:textId="77777777" w:rsidR="009C772D" w:rsidRPr="00B60A43" w:rsidRDefault="009F6FA0" w:rsidP="009C772D">
      <w:pPr>
        <w:pStyle w:val="ListParagraph"/>
        <w:widowControl w:val="0"/>
        <w:numPr>
          <w:ilvl w:val="0"/>
          <w:numId w:val="17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Options to also work the summer from mid-May to </w:t>
      </w:r>
      <w:r w:rsidR="004410F2">
        <w:rPr>
          <w:rFonts w:cs="Tahoma"/>
          <w:sz w:val="22"/>
          <w:szCs w:val="22"/>
        </w:rPr>
        <w:t>late</w:t>
      </w:r>
      <w:r>
        <w:rPr>
          <w:rFonts w:cs="Tahoma"/>
          <w:sz w:val="22"/>
          <w:szCs w:val="22"/>
        </w:rPr>
        <w:t xml:space="preserve">-August (then transition to Eco-week position) </w:t>
      </w:r>
      <w:r w:rsidR="009C772D" w:rsidRPr="00B60A43">
        <w:rPr>
          <w:rFonts w:cs="Tahoma"/>
          <w:sz w:val="22"/>
          <w:szCs w:val="22"/>
        </w:rPr>
        <w:t xml:space="preserve"> </w:t>
      </w:r>
    </w:p>
    <w:p w14:paraId="4A4807CC" w14:textId="7F60B80E" w:rsidR="009C772D" w:rsidRDefault="009C772D" w:rsidP="009C772D">
      <w:pPr>
        <w:pStyle w:val="ListParagraph"/>
        <w:widowControl w:val="0"/>
        <w:numPr>
          <w:ilvl w:val="0"/>
          <w:numId w:val="17"/>
        </w:numPr>
        <w:rPr>
          <w:rFonts w:cs="Tahoma"/>
          <w:sz w:val="22"/>
          <w:szCs w:val="22"/>
        </w:rPr>
      </w:pPr>
      <w:r w:rsidRPr="00B60A43">
        <w:rPr>
          <w:rFonts w:cs="Tahoma"/>
          <w:sz w:val="22"/>
          <w:szCs w:val="22"/>
        </w:rPr>
        <w:t>Approximately $</w:t>
      </w:r>
      <w:r w:rsidR="00C23503">
        <w:rPr>
          <w:rFonts w:cs="Tahoma"/>
          <w:sz w:val="22"/>
          <w:szCs w:val="22"/>
        </w:rPr>
        <w:t>2</w:t>
      </w:r>
      <w:r w:rsidR="00FD081B">
        <w:rPr>
          <w:rFonts w:cs="Tahoma"/>
          <w:sz w:val="22"/>
          <w:szCs w:val="22"/>
        </w:rPr>
        <w:t>1</w:t>
      </w:r>
      <w:r w:rsidR="00C23503">
        <w:rPr>
          <w:rFonts w:cs="Tahoma"/>
          <w:sz w:val="22"/>
          <w:szCs w:val="22"/>
        </w:rPr>
        <w:t>0</w:t>
      </w:r>
      <w:r w:rsidRPr="00B60A43">
        <w:rPr>
          <w:rFonts w:cs="Tahoma"/>
          <w:sz w:val="22"/>
          <w:szCs w:val="22"/>
        </w:rPr>
        <w:t xml:space="preserve">0/month plus room and board </w:t>
      </w:r>
    </w:p>
    <w:p w14:paraId="485FEACF" w14:textId="5D917265" w:rsidR="00DE79A9" w:rsidRPr="00B60A43" w:rsidRDefault="00DE79A9" w:rsidP="00DE79A9">
      <w:pPr>
        <w:pStyle w:val="ListParagraph"/>
        <w:widowControl w:val="0"/>
        <w:numPr>
          <w:ilvl w:val="0"/>
          <w:numId w:val="17"/>
        </w:numPr>
        <w:rPr>
          <w:rFonts w:cs="Tahoma"/>
          <w:sz w:val="22"/>
          <w:szCs w:val="22"/>
        </w:rPr>
      </w:pPr>
      <w:r w:rsidRPr="00B60A43">
        <w:rPr>
          <w:rFonts w:cs="Tahoma"/>
          <w:sz w:val="22"/>
          <w:szCs w:val="22"/>
        </w:rPr>
        <w:t>Full</w:t>
      </w:r>
      <w:r w:rsidR="00FD081B">
        <w:rPr>
          <w:rFonts w:cs="Tahoma"/>
          <w:sz w:val="22"/>
          <w:szCs w:val="22"/>
        </w:rPr>
        <w:t>-</w:t>
      </w:r>
      <w:r w:rsidRPr="00B60A43">
        <w:rPr>
          <w:rFonts w:cs="Tahoma"/>
          <w:sz w:val="22"/>
          <w:szCs w:val="22"/>
        </w:rPr>
        <w:t xml:space="preserve">time live-in position; remote mountain valley at 9,000 ft. </w:t>
      </w:r>
    </w:p>
    <w:p w14:paraId="22BFEEE7" w14:textId="77777777" w:rsidR="00F75D00" w:rsidRPr="00B60A43" w:rsidRDefault="00B60A43" w:rsidP="00B60A43">
      <w:pPr>
        <w:pStyle w:val="Heading1"/>
        <w:rPr>
          <w:sz w:val="22"/>
          <w:szCs w:val="22"/>
          <w:u w:val="single"/>
        </w:rPr>
      </w:pPr>
      <w:r w:rsidRPr="00B60A43">
        <w:rPr>
          <w:caps w:val="0"/>
          <w:sz w:val="22"/>
          <w:szCs w:val="22"/>
          <w:u w:val="single"/>
        </w:rPr>
        <w:t>Qualifications:</w:t>
      </w:r>
    </w:p>
    <w:p w14:paraId="383CD661" w14:textId="77777777" w:rsidR="00F75D00" w:rsidRPr="00A566BD" w:rsidRDefault="00F75D00" w:rsidP="008805A8">
      <w:pPr>
        <w:pStyle w:val="ListParagraph"/>
        <w:numPr>
          <w:ilvl w:val="0"/>
          <w:numId w:val="19"/>
        </w:numPr>
        <w:ind w:right="990"/>
        <w:rPr>
          <w:rFonts w:cs="Tahoma"/>
          <w:b/>
          <w:sz w:val="22"/>
          <w:szCs w:val="22"/>
        </w:rPr>
      </w:pPr>
      <w:r w:rsidRPr="00B60A43">
        <w:rPr>
          <w:rFonts w:cs="Tahoma"/>
          <w:sz w:val="22"/>
          <w:szCs w:val="22"/>
        </w:rPr>
        <w:t xml:space="preserve">Strong passion </w:t>
      </w:r>
      <w:r w:rsidR="00BD5202">
        <w:rPr>
          <w:rFonts w:cs="Tahoma"/>
          <w:sz w:val="22"/>
          <w:szCs w:val="22"/>
        </w:rPr>
        <w:t xml:space="preserve">for </w:t>
      </w:r>
      <w:r w:rsidRPr="00B60A43">
        <w:rPr>
          <w:rFonts w:cs="Tahoma"/>
          <w:sz w:val="22"/>
          <w:szCs w:val="22"/>
        </w:rPr>
        <w:t>outdoor activities</w:t>
      </w:r>
      <w:r w:rsidR="00A566BD">
        <w:rPr>
          <w:rFonts w:cs="Tahoma"/>
          <w:sz w:val="22"/>
          <w:szCs w:val="22"/>
        </w:rPr>
        <w:t xml:space="preserve"> and </w:t>
      </w:r>
      <w:r w:rsidR="001F14F6">
        <w:rPr>
          <w:rFonts w:cs="Tahoma"/>
          <w:sz w:val="22"/>
          <w:szCs w:val="22"/>
        </w:rPr>
        <w:t>environmental education</w:t>
      </w:r>
    </w:p>
    <w:p w14:paraId="10F92580" w14:textId="77777777" w:rsidR="00A566BD" w:rsidRPr="00B60A43" w:rsidRDefault="00A566BD" w:rsidP="008805A8">
      <w:pPr>
        <w:pStyle w:val="ListParagraph"/>
        <w:numPr>
          <w:ilvl w:val="0"/>
          <w:numId w:val="19"/>
        </w:numPr>
        <w:ind w:right="990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 xml:space="preserve">Previous experience and </w:t>
      </w:r>
      <w:r w:rsidR="003B294D">
        <w:rPr>
          <w:rFonts w:cs="Tahoma"/>
          <w:sz w:val="22"/>
          <w:szCs w:val="22"/>
        </w:rPr>
        <w:t xml:space="preserve">commitment </w:t>
      </w:r>
      <w:r>
        <w:rPr>
          <w:rFonts w:cs="Tahoma"/>
          <w:sz w:val="22"/>
          <w:szCs w:val="22"/>
        </w:rPr>
        <w:t>to work</w:t>
      </w:r>
      <w:r w:rsidR="00787C28">
        <w:rPr>
          <w:rFonts w:cs="Tahoma"/>
          <w:sz w:val="22"/>
          <w:szCs w:val="22"/>
        </w:rPr>
        <w:t>ing</w:t>
      </w:r>
      <w:r>
        <w:rPr>
          <w:rFonts w:cs="Tahoma"/>
          <w:sz w:val="22"/>
          <w:szCs w:val="22"/>
        </w:rPr>
        <w:t xml:space="preserve"> with youth in the outdoors</w:t>
      </w:r>
    </w:p>
    <w:p w14:paraId="4120664F" w14:textId="720C1B5A" w:rsidR="00141BF4" w:rsidRPr="00B60A43" w:rsidRDefault="00141BF4" w:rsidP="00141BF4">
      <w:pPr>
        <w:pStyle w:val="ListParagraph"/>
        <w:numPr>
          <w:ilvl w:val="0"/>
          <w:numId w:val="19"/>
        </w:numPr>
        <w:ind w:right="990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 xml:space="preserve">WFA </w:t>
      </w:r>
      <w:r w:rsidR="00EE0D76">
        <w:rPr>
          <w:rFonts w:cs="Tahoma"/>
          <w:sz w:val="22"/>
          <w:szCs w:val="22"/>
        </w:rPr>
        <w:t xml:space="preserve">or </w:t>
      </w:r>
      <w:r>
        <w:rPr>
          <w:rFonts w:cs="Tahoma"/>
          <w:sz w:val="22"/>
          <w:szCs w:val="22"/>
        </w:rPr>
        <w:t>WFR</w:t>
      </w:r>
      <w:r w:rsidR="00465C4E">
        <w:rPr>
          <w:rFonts w:cs="Tahoma"/>
          <w:sz w:val="22"/>
          <w:szCs w:val="22"/>
        </w:rPr>
        <w:t xml:space="preserve"> certification</w:t>
      </w:r>
      <w:r w:rsidR="00605F80">
        <w:rPr>
          <w:rFonts w:cs="Tahoma"/>
          <w:sz w:val="22"/>
          <w:szCs w:val="22"/>
        </w:rPr>
        <w:t xml:space="preserve"> </w:t>
      </w:r>
      <w:r w:rsidR="00EE0D76">
        <w:rPr>
          <w:rFonts w:cs="Tahoma"/>
          <w:sz w:val="22"/>
          <w:szCs w:val="22"/>
        </w:rPr>
        <w:t>by start date</w:t>
      </w:r>
      <w:r w:rsidR="006F19BD">
        <w:rPr>
          <w:rFonts w:cs="Tahoma"/>
          <w:sz w:val="22"/>
          <w:szCs w:val="22"/>
        </w:rPr>
        <w:t xml:space="preserve"> (WFR preferred but not required)</w:t>
      </w:r>
    </w:p>
    <w:p w14:paraId="1301B121" w14:textId="08126662" w:rsidR="00A566BD" w:rsidRPr="00B60A43" w:rsidRDefault="00A566BD" w:rsidP="00A566BD">
      <w:pPr>
        <w:pStyle w:val="ListParagraph"/>
        <w:numPr>
          <w:ilvl w:val="0"/>
          <w:numId w:val="19"/>
        </w:numPr>
        <w:ind w:right="990"/>
        <w:rPr>
          <w:rFonts w:cs="Tahoma"/>
          <w:b/>
          <w:sz w:val="22"/>
          <w:szCs w:val="22"/>
        </w:rPr>
      </w:pPr>
      <w:r w:rsidRPr="00B60A43">
        <w:rPr>
          <w:rFonts w:cs="Tahoma"/>
          <w:sz w:val="22"/>
          <w:szCs w:val="22"/>
        </w:rPr>
        <w:t>Availability to attend training prior to program start</w:t>
      </w:r>
      <w:r w:rsidR="006F19BD">
        <w:rPr>
          <w:rFonts w:cs="Tahoma"/>
          <w:sz w:val="22"/>
          <w:szCs w:val="22"/>
        </w:rPr>
        <w:t>, anticipated August 1</w:t>
      </w:r>
      <w:r w:rsidR="00FD081B">
        <w:rPr>
          <w:rFonts w:cs="Tahoma"/>
          <w:sz w:val="22"/>
          <w:szCs w:val="22"/>
        </w:rPr>
        <w:t>2</w:t>
      </w:r>
      <w:r w:rsidR="006F19BD">
        <w:rPr>
          <w:rFonts w:cs="Tahoma"/>
          <w:sz w:val="22"/>
          <w:szCs w:val="22"/>
        </w:rPr>
        <w:t>, 202</w:t>
      </w:r>
      <w:r w:rsidR="00FD081B">
        <w:rPr>
          <w:rFonts w:cs="Tahoma"/>
          <w:sz w:val="22"/>
          <w:szCs w:val="22"/>
        </w:rPr>
        <w:t>2</w:t>
      </w:r>
    </w:p>
    <w:p w14:paraId="42F4FCF4" w14:textId="77777777" w:rsidR="00F75D00" w:rsidRPr="00B60A43" w:rsidRDefault="00B60A43" w:rsidP="00B60A43">
      <w:pPr>
        <w:pStyle w:val="Heading1"/>
        <w:rPr>
          <w:b w:val="0"/>
          <w:sz w:val="22"/>
          <w:szCs w:val="22"/>
        </w:rPr>
      </w:pPr>
      <w:r w:rsidRPr="00B60A43">
        <w:rPr>
          <w:caps w:val="0"/>
          <w:sz w:val="22"/>
          <w:szCs w:val="22"/>
          <w:u w:val="single"/>
        </w:rPr>
        <w:t xml:space="preserve">Cover </w:t>
      </w:r>
      <w:r>
        <w:rPr>
          <w:caps w:val="0"/>
          <w:sz w:val="22"/>
          <w:szCs w:val="22"/>
          <w:u w:val="single"/>
        </w:rPr>
        <w:t>L</w:t>
      </w:r>
      <w:r w:rsidRPr="00B60A43">
        <w:rPr>
          <w:caps w:val="0"/>
          <w:sz w:val="22"/>
          <w:szCs w:val="22"/>
          <w:u w:val="single"/>
        </w:rPr>
        <w:t>etter</w:t>
      </w:r>
      <w:r w:rsidR="00AF3106">
        <w:rPr>
          <w:caps w:val="0"/>
          <w:sz w:val="22"/>
          <w:szCs w:val="22"/>
          <w:u w:val="single"/>
        </w:rPr>
        <w:t>,</w:t>
      </w:r>
      <w:r w:rsidRPr="00B60A43">
        <w:rPr>
          <w:caps w:val="0"/>
          <w:sz w:val="22"/>
          <w:szCs w:val="22"/>
          <w:u w:val="single"/>
        </w:rPr>
        <w:t xml:space="preserve"> </w:t>
      </w:r>
      <w:r>
        <w:rPr>
          <w:caps w:val="0"/>
          <w:sz w:val="22"/>
          <w:szCs w:val="22"/>
          <w:u w:val="single"/>
        </w:rPr>
        <w:t>R</w:t>
      </w:r>
      <w:r w:rsidRPr="00B60A43">
        <w:rPr>
          <w:caps w:val="0"/>
          <w:sz w:val="22"/>
          <w:szCs w:val="22"/>
          <w:u w:val="single"/>
        </w:rPr>
        <w:t>esume</w:t>
      </w:r>
      <w:r w:rsidR="00AF3106">
        <w:rPr>
          <w:caps w:val="0"/>
          <w:sz w:val="22"/>
          <w:szCs w:val="22"/>
          <w:u w:val="single"/>
        </w:rPr>
        <w:t xml:space="preserve"> and One Letter of Recommendation</w:t>
      </w:r>
      <w:r w:rsidRPr="00B60A43">
        <w:rPr>
          <w:caps w:val="0"/>
          <w:sz w:val="22"/>
          <w:szCs w:val="22"/>
          <w:u w:val="single"/>
        </w:rPr>
        <w:t xml:space="preserve"> </w:t>
      </w:r>
      <w:r>
        <w:rPr>
          <w:caps w:val="0"/>
          <w:sz w:val="22"/>
          <w:szCs w:val="22"/>
          <w:u w:val="single"/>
        </w:rPr>
        <w:t>R</w:t>
      </w:r>
      <w:r w:rsidRPr="00B60A43">
        <w:rPr>
          <w:caps w:val="0"/>
          <w:sz w:val="22"/>
          <w:szCs w:val="22"/>
          <w:u w:val="single"/>
        </w:rPr>
        <w:t>equired</w:t>
      </w:r>
      <w:r w:rsidR="00F75D00" w:rsidRPr="00B60A43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B40E63">
        <w:rPr>
          <w:sz w:val="22"/>
          <w:szCs w:val="22"/>
        </w:rPr>
        <w:br/>
      </w:r>
      <w:r w:rsidRPr="00B60A43">
        <w:rPr>
          <w:b w:val="0"/>
          <w:sz w:val="22"/>
          <w:szCs w:val="22"/>
        </w:rPr>
        <w:t>P</w:t>
      </w:r>
      <w:r w:rsidRPr="00B60A43">
        <w:rPr>
          <w:b w:val="0"/>
          <w:caps w:val="0"/>
          <w:sz w:val="22"/>
          <w:szCs w:val="22"/>
        </w:rPr>
        <w:t>lease attach a cover letter and resume to this application addressing the following:</w:t>
      </w:r>
    </w:p>
    <w:p w14:paraId="4B98FECC" w14:textId="77777777" w:rsidR="00F75D00" w:rsidRPr="00DB515E" w:rsidRDefault="00F75D00" w:rsidP="00DB515E">
      <w:pPr>
        <w:pStyle w:val="ListParagraph"/>
        <w:numPr>
          <w:ilvl w:val="0"/>
          <w:numId w:val="21"/>
        </w:numPr>
        <w:ind w:right="990"/>
        <w:rPr>
          <w:rFonts w:cs="Tahoma"/>
          <w:sz w:val="22"/>
          <w:szCs w:val="22"/>
        </w:rPr>
      </w:pPr>
      <w:r w:rsidRPr="00DB515E">
        <w:rPr>
          <w:rFonts w:cs="Tahoma"/>
          <w:sz w:val="22"/>
          <w:szCs w:val="22"/>
        </w:rPr>
        <w:t>Describe your interest and/or motivation to</w:t>
      </w:r>
      <w:r w:rsidR="009403B6" w:rsidRPr="00DB515E">
        <w:rPr>
          <w:rFonts w:cs="Tahoma"/>
          <w:sz w:val="22"/>
          <w:szCs w:val="22"/>
        </w:rPr>
        <w:t xml:space="preserve"> work for </w:t>
      </w:r>
      <w:r w:rsidR="009F6FA0">
        <w:rPr>
          <w:rFonts w:cs="Tahoma"/>
          <w:sz w:val="22"/>
          <w:szCs w:val="22"/>
        </w:rPr>
        <w:t>the CSU Mountain Campus</w:t>
      </w:r>
      <w:r w:rsidR="00990882" w:rsidRPr="00DB515E">
        <w:rPr>
          <w:rFonts w:cs="Tahoma"/>
          <w:sz w:val="22"/>
          <w:szCs w:val="22"/>
        </w:rPr>
        <w:t xml:space="preserve"> as an</w:t>
      </w:r>
      <w:r w:rsidR="009403B6" w:rsidRPr="00DB515E">
        <w:rPr>
          <w:rFonts w:cs="Tahoma"/>
          <w:sz w:val="22"/>
          <w:szCs w:val="22"/>
        </w:rPr>
        <w:t xml:space="preserve"> </w:t>
      </w:r>
      <w:r w:rsidR="00CB27EF">
        <w:rPr>
          <w:rFonts w:cs="Tahoma"/>
          <w:sz w:val="22"/>
          <w:szCs w:val="22"/>
        </w:rPr>
        <w:br/>
      </w:r>
      <w:r w:rsidR="00B60A43" w:rsidRPr="00DB515E">
        <w:rPr>
          <w:rFonts w:cs="Tahoma"/>
          <w:sz w:val="22"/>
          <w:szCs w:val="22"/>
        </w:rPr>
        <w:t>Eco-Week</w:t>
      </w:r>
      <w:r w:rsidR="009403B6" w:rsidRPr="00DB515E">
        <w:rPr>
          <w:rFonts w:cs="Tahoma"/>
          <w:sz w:val="22"/>
          <w:szCs w:val="22"/>
        </w:rPr>
        <w:t xml:space="preserve"> </w:t>
      </w:r>
      <w:r w:rsidR="00990882" w:rsidRPr="00DB515E">
        <w:rPr>
          <w:rFonts w:cs="Tahoma"/>
          <w:sz w:val="22"/>
          <w:szCs w:val="22"/>
        </w:rPr>
        <w:t>Instructor</w:t>
      </w:r>
      <w:r w:rsidR="00590D2D" w:rsidRPr="00DB515E">
        <w:rPr>
          <w:rFonts w:cs="Tahoma"/>
          <w:sz w:val="22"/>
          <w:szCs w:val="22"/>
        </w:rPr>
        <w:t>.</w:t>
      </w:r>
    </w:p>
    <w:p w14:paraId="4773B000" w14:textId="77777777" w:rsidR="00F75D00" w:rsidRPr="00DB515E" w:rsidRDefault="00F75D00" w:rsidP="00DB515E">
      <w:pPr>
        <w:pStyle w:val="ListParagraph"/>
        <w:numPr>
          <w:ilvl w:val="0"/>
          <w:numId w:val="21"/>
        </w:numPr>
        <w:ind w:right="990"/>
        <w:rPr>
          <w:rFonts w:cs="Tahoma"/>
          <w:sz w:val="22"/>
          <w:szCs w:val="22"/>
        </w:rPr>
      </w:pPr>
      <w:r w:rsidRPr="00DB515E">
        <w:rPr>
          <w:rFonts w:cs="Tahoma"/>
          <w:sz w:val="22"/>
          <w:szCs w:val="22"/>
        </w:rPr>
        <w:t xml:space="preserve">What talents, skills or abilities would you bring to this </w:t>
      </w:r>
      <w:r w:rsidR="00990882" w:rsidRPr="00DB515E">
        <w:rPr>
          <w:rFonts w:cs="Tahoma"/>
          <w:sz w:val="22"/>
          <w:szCs w:val="22"/>
        </w:rPr>
        <w:t>position</w:t>
      </w:r>
      <w:r w:rsidRPr="00DB515E">
        <w:rPr>
          <w:rFonts w:cs="Tahoma"/>
          <w:sz w:val="22"/>
          <w:szCs w:val="22"/>
        </w:rPr>
        <w:t>?</w:t>
      </w:r>
    </w:p>
    <w:p w14:paraId="3C33CC50" w14:textId="77777777" w:rsidR="00F75D00" w:rsidRPr="0032058A" w:rsidRDefault="0032058A" w:rsidP="00DB515E">
      <w:pPr>
        <w:pStyle w:val="ListParagraph"/>
        <w:numPr>
          <w:ilvl w:val="0"/>
          <w:numId w:val="21"/>
        </w:numPr>
        <w:ind w:right="990"/>
        <w:rPr>
          <w:rFonts w:cs="Tahoma"/>
          <w:sz w:val="22"/>
          <w:szCs w:val="22"/>
        </w:rPr>
      </w:pPr>
      <w:r w:rsidRPr="0032058A">
        <w:rPr>
          <w:rFonts w:cs="Tahoma"/>
          <w:sz w:val="22"/>
          <w:szCs w:val="22"/>
        </w:rPr>
        <w:t>Describe your experience working with youth in the outdoors.</w:t>
      </w:r>
      <w:r>
        <w:rPr>
          <w:rFonts w:cs="Tahoma"/>
          <w:sz w:val="22"/>
          <w:szCs w:val="22"/>
        </w:rPr>
        <w:t xml:space="preserve"> </w:t>
      </w:r>
      <w:r w:rsidR="00F75D00" w:rsidRPr="0032058A">
        <w:rPr>
          <w:rFonts w:cs="Tahoma"/>
          <w:sz w:val="22"/>
          <w:szCs w:val="22"/>
        </w:rPr>
        <w:t xml:space="preserve">Why do you want to teach/lead </w:t>
      </w:r>
      <w:r w:rsidR="00B60A43" w:rsidRPr="0032058A">
        <w:rPr>
          <w:rFonts w:cs="Tahoma"/>
          <w:sz w:val="22"/>
          <w:szCs w:val="22"/>
        </w:rPr>
        <w:t xml:space="preserve">youth </w:t>
      </w:r>
      <w:r w:rsidR="00F75D00" w:rsidRPr="0032058A">
        <w:rPr>
          <w:rFonts w:cs="Tahoma"/>
          <w:sz w:val="22"/>
          <w:szCs w:val="22"/>
        </w:rPr>
        <w:t>in the outdoors?</w:t>
      </w:r>
      <w:r w:rsidR="00990882" w:rsidRPr="0032058A">
        <w:rPr>
          <w:rFonts w:cs="Tahoma"/>
          <w:sz w:val="22"/>
          <w:szCs w:val="22"/>
        </w:rPr>
        <w:t xml:space="preserve"> </w:t>
      </w:r>
    </w:p>
    <w:p w14:paraId="2A31EA83" w14:textId="77777777" w:rsidR="00AF3106" w:rsidRDefault="00AF3106" w:rsidP="00AF3106">
      <w:pPr>
        <w:ind w:left="360"/>
        <w:rPr>
          <w:rFonts w:cs="Tahoma"/>
          <w:sz w:val="22"/>
          <w:szCs w:val="22"/>
        </w:rPr>
      </w:pPr>
    </w:p>
    <w:p w14:paraId="57FE6813" w14:textId="77777777" w:rsidR="000B6B1A" w:rsidRDefault="00AF3106" w:rsidP="00AF3106">
      <w:pPr>
        <w:ind w:left="360"/>
        <w:rPr>
          <w:rFonts w:cs="Tahoma"/>
          <w:sz w:val="22"/>
          <w:szCs w:val="22"/>
        </w:rPr>
      </w:pPr>
      <w:r w:rsidRPr="0032058A">
        <w:rPr>
          <w:rFonts w:cs="Tahoma"/>
          <w:b/>
          <w:sz w:val="22"/>
          <w:szCs w:val="22"/>
        </w:rPr>
        <w:t>Note:</w:t>
      </w:r>
      <w:r w:rsidRPr="00AF3106">
        <w:rPr>
          <w:rFonts w:cs="Tahoma"/>
          <w:sz w:val="22"/>
          <w:szCs w:val="22"/>
        </w:rPr>
        <w:t xml:space="preserve"> Letter of Recommendation should be from a relevant employment source.</w:t>
      </w:r>
      <w:r w:rsidR="00E5781B">
        <w:rPr>
          <w:rFonts w:cs="Tahoma"/>
          <w:sz w:val="22"/>
          <w:szCs w:val="22"/>
        </w:rPr>
        <w:t xml:space="preserve"> Please </w:t>
      </w:r>
      <w:r w:rsidR="00E97071">
        <w:rPr>
          <w:rFonts w:cs="Tahoma"/>
          <w:sz w:val="22"/>
          <w:szCs w:val="22"/>
        </w:rPr>
        <w:t xml:space="preserve">have it sent </w:t>
      </w:r>
      <w:r w:rsidR="00E5781B">
        <w:rPr>
          <w:rFonts w:cs="Tahoma"/>
          <w:sz w:val="22"/>
          <w:szCs w:val="22"/>
        </w:rPr>
        <w:t xml:space="preserve">to </w:t>
      </w:r>
      <w:r w:rsidR="00E5781B">
        <w:rPr>
          <w:rFonts w:cs="Tahoma"/>
          <w:sz w:val="22"/>
          <w:szCs w:val="22"/>
        </w:rPr>
        <w:br/>
      </w:r>
      <w:r w:rsidR="0057728F">
        <w:rPr>
          <w:rFonts w:cs="Tahoma"/>
          <w:sz w:val="22"/>
          <w:szCs w:val="22"/>
        </w:rPr>
        <w:t>Tess McGinty</w:t>
      </w:r>
      <w:r w:rsidR="00E97071">
        <w:rPr>
          <w:rFonts w:cs="Tahoma"/>
          <w:sz w:val="22"/>
          <w:szCs w:val="22"/>
        </w:rPr>
        <w:t xml:space="preserve"> in hard copy or electronic form (preferred)</w:t>
      </w:r>
      <w:r w:rsidR="00E5781B">
        <w:rPr>
          <w:rFonts w:cs="Tahoma"/>
          <w:sz w:val="22"/>
          <w:szCs w:val="22"/>
        </w:rPr>
        <w:t>.</w:t>
      </w:r>
    </w:p>
    <w:p w14:paraId="55EB7B7D" w14:textId="77777777" w:rsidR="000B6B1A" w:rsidRDefault="000B6B1A" w:rsidP="00AF3106">
      <w:pPr>
        <w:ind w:left="360"/>
        <w:rPr>
          <w:rFonts w:cs="Tahoma"/>
          <w:sz w:val="22"/>
          <w:szCs w:val="22"/>
        </w:rPr>
      </w:pPr>
    </w:p>
    <w:p w14:paraId="45ED5B67" w14:textId="68080FAC" w:rsidR="009403B6" w:rsidRPr="00E97071" w:rsidRDefault="00990BE2" w:rsidP="00AF3106">
      <w:pPr>
        <w:ind w:left="360"/>
        <w:rPr>
          <w:rFonts w:cs="Tahoma"/>
          <w:b/>
          <w:color w:val="FF0000"/>
          <w:sz w:val="22"/>
          <w:szCs w:val="22"/>
        </w:rPr>
      </w:pPr>
      <w:r>
        <w:rPr>
          <w:rFonts w:cs="Tahoma"/>
          <w:b/>
          <w:color w:val="FF0000"/>
          <w:sz w:val="22"/>
          <w:szCs w:val="22"/>
        </w:rPr>
        <w:t>*</w:t>
      </w:r>
      <w:r w:rsidR="000B6B1A" w:rsidRPr="00E97071">
        <w:rPr>
          <w:rFonts w:cs="Tahoma"/>
          <w:b/>
          <w:color w:val="FF0000"/>
          <w:sz w:val="22"/>
          <w:szCs w:val="22"/>
        </w:rPr>
        <w:t>Application Deadline</w:t>
      </w:r>
      <w:r>
        <w:rPr>
          <w:rFonts w:cs="Tahoma"/>
          <w:b/>
          <w:color w:val="FF0000"/>
          <w:sz w:val="22"/>
          <w:szCs w:val="22"/>
        </w:rPr>
        <w:t>:</w:t>
      </w:r>
      <w:r w:rsidR="000B6B1A" w:rsidRPr="00E97071">
        <w:rPr>
          <w:rFonts w:cs="Tahoma"/>
          <w:b/>
          <w:color w:val="FF0000"/>
          <w:sz w:val="22"/>
          <w:szCs w:val="22"/>
        </w:rPr>
        <w:t xml:space="preserve"> </w:t>
      </w:r>
      <w:r w:rsidR="006C49A7">
        <w:rPr>
          <w:rFonts w:cs="Tahoma"/>
          <w:b/>
          <w:color w:val="FF0000"/>
          <w:sz w:val="22"/>
          <w:szCs w:val="22"/>
        </w:rPr>
        <w:t>February</w:t>
      </w:r>
      <w:r w:rsidR="006F19BD">
        <w:rPr>
          <w:rFonts w:cs="Tahoma"/>
          <w:b/>
          <w:color w:val="FF0000"/>
          <w:sz w:val="22"/>
          <w:szCs w:val="22"/>
        </w:rPr>
        <w:t xml:space="preserve"> </w:t>
      </w:r>
      <w:r w:rsidR="006C49A7">
        <w:rPr>
          <w:rFonts w:cs="Tahoma"/>
          <w:b/>
          <w:color w:val="FF0000"/>
          <w:sz w:val="22"/>
          <w:szCs w:val="22"/>
        </w:rPr>
        <w:t>18</w:t>
      </w:r>
      <w:r w:rsidR="000B6B1A" w:rsidRPr="00E97071">
        <w:rPr>
          <w:rFonts w:cs="Tahoma"/>
          <w:b/>
          <w:color w:val="FF0000"/>
          <w:sz w:val="22"/>
          <w:szCs w:val="22"/>
        </w:rPr>
        <w:t>, 20</w:t>
      </w:r>
      <w:r w:rsidR="00C23503">
        <w:rPr>
          <w:rFonts w:cs="Tahoma"/>
          <w:b/>
          <w:color w:val="FF0000"/>
          <w:sz w:val="22"/>
          <w:szCs w:val="22"/>
        </w:rPr>
        <w:t>2</w:t>
      </w:r>
      <w:r w:rsidR="00FD081B">
        <w:rPr>
          <w:rFonts w:cs="Tahoma"/>
          <w:b/>
          <w:color w:val="FF0000"/>
          <w:sz w:val="22"/>
          <w:szCs w:val="22"/>
        </w:rPr>
        <w:t>2</w:t>
      </w:r>
      <w:r w:rsidR="009F01B3" w:rsidRPr="00E97071">
        <w:rPr>
          <w:rFonts w:cs="Tahoma"/>
          <w:b/>
          <w:color w:val="FF0000"/>
          <w:sz w:val="22"/>
          <w:szCs w:val="22"/>
        </w:rPr>
        <w:t>, though applications will be accepted until positions are filled.</w:t>
      </w:r>
      <w:r w:rsidR="009403B6" w:rsidRPr="00E97071">
        <w:rPr>
          <w:rFonts w:cs="Tahoma"/>
          <w:b/>
          <w:color w:val="FF0000"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4853"/>
        <w:gridCol w:w="2300"/>
      </w:tblGrid>
      <w:tr w:rsidR="00C405D4" w14:paraId="4CBEA239" w14:textId="77777777" w:rsidTr="00C405D4">
        <w:tc>
          <w:tcPr>
            <w:tcW w:w="3708" w:type="dxa"/>
            <w:vAlign w:val="center"/>
          </w:tcPr>
          <w:p w14:paraId="3DD854F6" w14:textId="77777777" w:rsidR="00C405D4" w:rsidRPr="001266B9" w:rsidRDefault="00C405D4" w:rsidP="00C405D4">
            <w:pPr>
              <w:jc w:val="center"/>
              <w:rPr>
                <w:sz w:val="22"/>
                <w:szCs w:val="22"/>
              </w:rPr>
            </w:pPr>
            <w:r w:rsidRPr="001266B9">
              <w:rPr>
                <w:sz w:val="22"/>
                <w:szCs w:val="22"/>
              </w:rPr>
              <w:lastRenderedPageBreak/>
              <w:t>Application for Employment</w:t>
            </w:r>
          </w:p>
          <w:p w14:paraId="2F403357" w14:textId="77777777" w:rsidR="00631F29" w:rsidRPr="00631F29" w:rsidRDefault="004F4988" w:rsidP="004F4988">
            <w:pPr>
              <w:jc w:val="center"/>
              <w:rPr>
                <w:i/>
                <w:sz w:val="24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Eco-Week </w:t>
            </w:r>
            <w:r w:rsidR="00322D40" w:rsidRPr="00F5318B">
              <w:rPr>
                <w:i/>
                <w:sz w:val="22"/>
                <w:szCs w:val="28"/>
              </w:rPr>
              <w:t>Instructor</w:t>
            </w:r>
          </w:p>
        </w:tc>
        <w:tc>
          <w:tcPr>
            <w:tcW w:w="4950" w:type="dxa"/>
            <w:vAlign w:val="center"/>
          </w:tcPr>
          <w:p w14:paraId="4CFE5F81" w14:textId="77777777" w:rsidR="00C405D4" w:rsidRPr="000F1340" w:rsidRDefault="000F1340" w:rsidP="00C405D4">
            <w:pPr>
              <w:jc w:val="center"/>
              <w:rPr>
                <w:b/>
                <w:sz w:val="24"/>
              </w:rPr>
            </w:pPr>
            <w:r w:rsidRPr="000F1340">
              <w:rPr>
                <w:b/>
                <w:sz w:val="24"/>
              </w:rPr>
              <w:t>Mountain</w:t>
            </w:r>
            <w:r>
              <w:rPr>
                <w:b/>
                <w:sz w:val="24"/>
              </w:rPr>
              <w:t xml:space="preserve"> Campus</w:t>
            </w:r>
          </w:p>
          <w:p w14:paraId="55A2BBF7" w14:textId="77777777" w:rsidR="00C405D4" w:rsidRPr="000F1340" w:rsidRDefault="009F6FA0" w:rsidP="004F4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Colorado State University</w:t>
            </w:r>
          </w:p>
        </w:tc>
        <w:tc>
          <w:tcPr>
            <w:tcW w:w="2358" w:type="dxa"/>
            <w:vAlign w:val="center"/>
          </w:tcPr>
          <w:p w14:paraId="5F11E658" w14:textId="77777777" w:rsidR="00C405D4" w:rsidRDefault="00C405D4" w:rsidP="00C405D4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1E7F75D9" wp14:editId="1AD8B783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-4445</wp:posOffset>
                  </wp:positionV>
                  <wp:extent cx="913765" cy="913765"/>
                  <wp:effectExtent l="0" t="0" r="635" b="63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 State Right flu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260" w14:paraId="49BAB6FA" w14:textId="77777777" w:rsidTr="00B5263F">
        <w:tc>
          <w:tcPr>
            <w:tcW w:w="11016" w:type="dxa"/>
            <w:gridSpan w:val="3"/>
            <w:vAlign w:val="center"/>
          </w:tcPr>
          <w:p w14:paraId="48623FE5" w14:textId="77777777" w:rsidR="00C23503" w:rsidRDefault="00C23503" w:rsidP="00890EEC">
            <w:pPr>
              <w:jc w:val="center"/>
              <w:rPr>
                <w:noProof/>
                <w:szCs w:val="28"/>
                <w:u w:val="single"/>
              </w:rPr>
            </w:pPr>
          </w:p>
          <w:p w14:paraId="7C3A1033" w14:textId="77777777" w:rsidR="00C23503" w:rsidRDefault="00C23503" w:rsidP="00890EEC">
            <w:pPr>
              <w:jc w:val="center"/>
              <w:rPr>
                <w:noProof/>
                <w:szCs w:val="28"/>
                <w:u w:val="single"/>
              </w:rPr>
            </w:pPr>
          </w:p>
          <w:p w14:paraId="5A8C76D4" w14:textId="77777777" w:rsidR="00E837A1" w:rsidRDefault="00E837A1" w:rsidP="00890EEC">
            <w:pPr>
              <w:jc w:val="center"/>
              <w:rPr>
                <w:noProof/>
                <w:szCs w:val="28"/>
              </w:rPr>
            </w:pPr>
            <w:r w:rsidRPr="00B339DC">
              <w:rPr>
                <w:noProof/>
                <w:szCs w:val="28"/>
                <w:u w:val="single"/>
              </w:rPr>
              <w:t>Cover letter</w:t>
            </w:r>
            <w:r w:rsidR="00930149">
              <w:rPr>
                <w:noProof/>
                <w:szCs w:val="28"/>
                <w:u w:val="single"/>
              </w:rPr>
              <w:t xml:space="preserve">, </w:t>
            </w:r>
            <w:r w:rsidR="00F15EEC">
              <w:rPr>
                <w:noProof/>
                <w:szCs w:val="28"/>
                <w:u w:val="single"/>
              </w:rPr>
              <w:t>resume</w:t>
            </w:r>
            <w:r w:rsidR="00930149">
              <w:rPr>
                <w:noProof/>
                <w:szCs w:val="28"/>
                <w:u w:val="single"/>
              </w:rPr>
              <w:t xml:space="preserve"> and one letter of recommendation </w:t>
            </w:r>
            <w:r w:rsidRPr="00B339DC">
              <w:rPr>
                <w:noProof/>
                <w:szCs w:val="28"/>
                <w:u w:val="single"/>
              </w:rPr>
              <w:t>required</w:t>
            </w:r>
            <w:r>
              <w:rPr>
                <w:noProof/>
                <w:szCs w:val="28"/>
              </w:rPr>
              <w:t>: see important information</w:t>
            </w:r>
            <w:r w:rsidR="00F75D00">
              <w:rPr>
                <w:noProof/>
                <w:szCs w:val="28"/>
              </w:rPr>
              <w:t xml:space="preserve"> on page 2</w:t>
            </w:r>
            <w:r>
              <w:rPr>
                <w:noProof/>
                <w:szCs w:val="28"/>
              </w:rPr>
              <w:t>.</w:t>
            </w:r>
          </w:p>
          <w:p w14:paraId="59B7780F" w14:textId="77777777" w:rsidR="00C42260" w:rsidRDefault="00C42260" w:rsidP="00890EEC">
            <w:pPr>
              <w:jc w:val="center"/>
              <w:rPr>
                <w:noProof/>
                <w:szCs w:val="28"/>
              </w:rPr>
            </w:pPr>
            <w:r w:rsidRPr="00C42260">
              <w:rPr>
                <w:noProof/>
                <w:szCs w:val="28"/>
              </w:rPr>
              <w:t xml:space="preserve">Please fill out all information to the best of your ability. </w:t>
            </w:r>
          </w:p>
          <w:p w14:paraId="6E85B781" w14:textId="77777777" w:rsidR="00890EEC" w:rsidRDefault="00B339DC" w:rsidP="00890EEC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P</w:t>
            </w:r>
            <w:r w:rsidR="00890EEC">
              <w:rPr>
                <w:noProof/>
                <w:szCs w:val="28"/>
              </w:rPr>
              <w:t xml:space="preserve">lease print out, </w:t>
            </w:r>
            <w:r>
              <w:rPr>
                <w:noProof/>
                <w:szCs w:val="28"/>
              </w:rPr>
              <w:t xml:space="preserve">complete and mail </w:t>
            </w:r>
            <w:r w:rsidR="00E25604">
              <w:rPr>
                <w:noProof/>
                <w:szCs w:val="28"/>
              </w:rPr>
              <w:t xml:space="preserve">or email </w:t>
            </w:r>
            <w:r>
              <w:rPr>
                <w:noProof/>
                <w:szCs w:val="28"/>
              </w:rPr>
              <w:t xml:space="preserve">to </w:t>
            </w:r>
            <w:r w:rsidR="0057728F">
              <w:rPr>
                <w:noProof/>
                <w:szCs w:val="28"/>
              </w:rPr>
              <w:t>Tess McGinty</w:t>
            </w:r>
            <w:r>
              <w:rPr>
                <w:noProof/>
                <w:szCs w:val="28"/>
              </w:rPr>
              <w:t>. Contact info</w:t>
            </w:r>
            <w:r w:rsidR="00890EEC">
              <w:rPr>
                <w:noProof/>
                <w:szCs w:val="28"/>
              </w:rPr>
              <w:t xml:space="preserve"> </w:t>
            </w:r>
            <w:r w:rsidR="00AD250E">
              <w:rPr>
                <w:noProof/>
                <w:szCs w:val="28"/>
              </w:rPr>
              <w:t xml:space="preserve">is </w:t>
            </w:r>
            <w:r w:rsidR="00890EEC">
              <w:rPr>
                <w:noProof/>
                <w:szCs w:val="28"/>
              </w:rPr>
              <w:t xml:space="preserve">on </w:t>
            </w:r>
            <w:r w:rsidR="00AD250E">
              <w:rPr>
                <w:noProof/>
                <w:szCs w:val="28"/>
              </w:rPr>
              <w:t xml:space="preserve">page 2 </w:t>
            </w:r>
            <w:r w:rsidR="00890EEC">
              <w:rPr>
                <w:noProof/>
                <w:szCs w:val="28"/>
              </w:rPr>
              <w:t>of this application.</w:t>
            </w:r>
            <w:r>
              <w:rPr>
                <w:noProof/>
                <w:szCs w:val="28"/>
              </w:rPr>
              <w:t xml:space="preserve"> </w:t>
            </w:r>
          </w:p>
          <w:p w14:paraId="1ADDCAD3" w14:textId="77777777" w:rsidR="00F5318B" w:rsidRPr="00C42260" w:rsidRDefault="00F5318B" w:rsidP="00890EEC">
            <w:pPr>
              <w:jc w:val="center"/>
              <w:rPr>
                <w:noProof/>
                <w:sz w:val="18"/>
                <w:szCs w:val="28"/>
              </w:rPr>
            </w:pPr>
          </w:p>
        </w:tc>
      </w:tr>
    </w:tbl>
    <w:tbl>
      <w:tblPr>
        <w:tblW w:w="1139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3"/>
        <w:gridCol w:w="356"/>
        <w:gridCol w:w="390"/>
        <w:gridCol w:w="2564"/>
        <w:gridCol w:w="333"/>
        <w:gridCol w:w="370"/>
        <w:gridCol w:w="193"/>
        <w:gridCol w:w="16"/>
        <w:gridCol w:w="178"/>
        <w:gridCol w:w="135"/>
        <w:gridCol w:w="1790"/>
        <w:gridCol w:w="1045"/>
        <w:gridCol w:w="132"/>
        <w:gridCol w:w="106"/>
        <w:gridCol w:w="392"/>
        <w:gridCol w:w="840"/>
        <w:gridCol w:w="1842"/>
      </w:tblGrid>
      <w:tr w:rsidR="00050B01" w:rsidRPr="002A733C" w14:paraId="787B0FA0" w14:textId="77777777" w:rsidTr="00050B01">
        <w:trPr>
          <w:trHeight w:hRule="exact" w:val="288"/>
          <w:jc w:val="center"/>
        </w:trPr>
        <w:tc>
          <w:tcPr>
            <w:tcW w:w="11395" w:type="dxa"/>
            <w:gridSpan w:val="17"/>
            <w:shd w:val="clear" w:color="auto" w:fill="E6E6E6"/>
            <w:vAlign w:val="center"/>
          </w:tcPr>
          <w:p w14:paraId="1B0A62C0" w14:textId="77777777" w:rsidR="00050B01" w:rsidRPr="00AB29B3" w:rsidRDefault="00D27D61" w:rsidP="00050B01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04E07B" wp14:editId="61247186">
                      <wp:simplePos x="0" y="0"/>
                      <wp:positionH relativeFrom="page">
                        <wp:posOffset>6045835</wp:posOffset>
                      </wp:positionH>
                      <wp:positionV relativeFrom="page">
                        <wp:posOffset>734695</wp:posOffset>
                      </wp:positionV>
                      <wp:extent cx="238760" cy="213995"/>
                      <wp:effectExtent l="0" t="1270" r="0" b="254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A6949" w14:textId="77777777" w:rsidR="00930149" w:rsidRDefault="00930149" w:rsidP="008A0543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4E0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76.05pt;margin-top:57.85pt;width:18.8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" filled="f" stroked="f">
                      <v:textbox style="mso-fit-shape-to-text:t">
                        <w:txbxContent>
                          <w:p w14:paraId="74FA6949" w14:textId="77777777" w:rsidR="00930149" w:rsidRDefault="00930149" w:rsidP="008A054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50B01">
              <w:rPr>
                <w:b/>
                <w:sz w:val="18"/>
                <w:szCs w:val="18"/>
              </w:rPr>
              <w:t>APPLICANT INFORMATION</w:t>
            </w:r>
            <w:r w:rsidR="009403B6">
              <w:rPr>
                <w:i/>
              </w:rPr>
              <w:tab/>
            </w:r>
            <w:r w:rsidR="00050B01">
              <w:rPr>
                <w:i/>
              </w:rPr>
              <w:t>Today’s Date:</w:t>
            </w:r>
          </w:p>
        </w:tc>
      </w:tr>
      <w:tr w:rsidR="00B5263F" w:rsidRPr="002A733C" w14:paraId="1DF6B03C" w14:textId="77777777" w:rsidTr="00B5263F">
        <w:trPr>
          <w:trHeight w:hRule="exact" w:val="403"/>
          <w:jc w:val="center"/>
        </w:trPr>
        <w:tc>
          <w:tcPr>
            <w:tcW w:w="1069" w:type="dxa"/>
            <w:gridSpan w:val="2"/>
            <w:tcBorders>
              <w:right w:val="nil"/>
            </w:tcBorders>
            <w:vAlign w:val="center"/>
          </w:tcPr>
          <w:p w14:paraId="24136FF4" w14:textId="77777777" w:rsidR="00B5263F" w:rsidRPr="002A733C" w:rsidRDefault="00B5263F" w:rsidP="002A733C">
            <w:r>
              <w:t>Last Name</w:t>
            </w:r>
          </w:p>
        </w:tc>
        <w:tc>
          <w:tcPr>
            <w:tcW w:w="2954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</w:tcBorders>
            <w:vAlign w:val="center"/>
          </w:tcPr>
          <w:p w14:paraId="18BA9CD0" w14:textId="77777777" w:rsidR="00B5263F" w:rsidRPr="002A733C" w:rsidRDefault="00B5263F" w:rsidP="002A733C"/>
        </w:tc>
        <w:tc>
          <w:tcPr>
            <w:tcW w:w="1225" w:type="dxa"/>
            <w:gridSpan w:val="6"/>
            <w:tcBorders>
              <w:right w:val="nil"/>
            </w:tcBorders>
            <w:vAlign w:val="center"/>
          </w:tcPr>
          <w:p w14:paraId="4A1EA1BE" w14:textId="77777777" w:rsidR="00B5263F" w:rsidRPr="002A733C" w:rsidRDefault="00B5263F" w:rsidP="002A733C">
            <w:r>
              <w:t>First</w:t>
            </w:r>
          </w:p>
        </w:tc>
        <w:tc>
          <w:tcPr>
            <w:tcW w:w="3465" w:type="dxa"/>
            <w:gridSpan w:val="5"/>
            <w:tcBorders>
              <w:top w:val="single" w:sz="6" w:space="0" w:color="C0C0C0"/>
              <w:left w:val="nil"/>
              <w:bottom w:val="single" w:sz="6" w:space="0" w:color="C0C0C0"/>
            </w:tcBorders>
            <w:vAlign w:val="center"/>
          </w:tcPr>
          <w:p w14:paraId="142FC91F" w14:textId="77777777" w:rsidR="00B5263F" w:rsidRPr="002A733C" w:rsidRDefault="00B5263F" w:rsidP="002A733C"/>
        </w:tc>
        <w:tc>
          <w:tcPr>
            <w:tcW w:w="2682" w:type="dxa"/>
            <w:gridSpan w:val="2"/>
            <w:vAlign w:val="center"/>
          </w:tcPr>
          <w:p w14:paraId="08436E9A" w14:textId="77777777" w:rsidR="00B5263F" w:rsidRPr="002A733C" w:rsidRDefault="00B5263F" w:rsidP="002A733C">
            <w:r>
              <w:t>M.I.</w:t>
            </w:r>
          </w:p>
        </w:tc>
      </w:tr>
      <w:tr w:rsidR="00F62C4E" w:rsidRPr="002A733C" w14:paraId="51E756ED" w14:textId="77777777" w:rsidTr="00050B01">
        <w:trPr>
          <w:trHeight w:hRule="exact" w:val="403"/>
          <w:jc w:val="center"/>
        </w:trPr>
        <w:tc>
          <w:tcPr>
            <w:tcW w:w="1459" w:type="dxa"/>
            <w:gridSpan w:val="3"/>
            <w:tcBorders>
              <w:right w:val="nil"/>
            </w:tcBorders>
            <w:vAlign w:val="center"/>
          </w:tcPr>
          <w:p w14:paraId="1BD3C0AC" w14:textId="77777777" w:rsidR="00F62C4E" w:rsidRPr="002A733C" w:rsidRDefault="00322D40" w:rsidP="00C405D4">
            <w:pPr>
              <w:ind w:left="4"/>
            </w:pPr>
            <w:r>
              <w:t xml:space="preserve">Local </w:t>
            </w:r>
            <w:r w:rsidR="00050B01">
              <w:t>Mailing</w:t>
            </w:r>
            <w:r w:rsidR="00F62C4E">
              <w:t xml:space="preserve"> Address</w:t>
            </w:r>
          </w:p>
        </w:tc>
        <w:tc>
          <w:tcPr>
            <w:tcW w:w="7254" w:type="dxa"/>
            <w:gridSpan w:val="12"/>
            <w:tcBorders>
              <w:top w:val="single" w:sz="6" w:space="0" w:color="C0C0C0"/>
              <w:left w:val="nil"/>
              <w:bottom w:val="single" w:sz="6" w:space="0" w:color="C0C0C0"/>
            </w:tcBorders>
            <w:vAlign w:val="center"/>
          </w:tcPr>
          <w:p w14:paraId="259335EA" w14:textId="77777777" w:rsidR="00F62C4E" w:rsidRPr="002A733C" w:rsidRDefault="00F62C4E" w:rsidP="002A733C"/>
        </w:tc>
        <w:tc>
          <w:tcPr>
            <w:tcW w:w="2682" w:type="dxa"/>
            <w:gridSpan w:val="2"/>
            <w:vAlign w:val="center"/>
          </w:tcPr>
          <w:p w14:paraId="1B882B06" w14:textId="77777777" w:rsidR="00F62C4E" w:rsidRPr="002A733C" w:rsidRDefault="00F62C4E" w:rsidP="00F62C4E">
            <w:pPr>
              <w:ind w:right="-5"/>
            </w:pPr>
            <w:r>
              <w:t>Apartment/Unit #</w:t>
            </w:r>
          </w:p>
        </w:tc>
      </w:tr>
      <w:tr w:rsidR="00B5263F" w:rsidRPr="002A733C" w14:paraId="24B908EE" w14:textId="77777777" w:rsidTr="00B5263F">
        <w:trPr>
          <w:trHeight w:hRule="exact" w:val="403"/>
          <w:jc w:val="center"/>
        </w:trPr>
        <w:tc>
          <w:tcPr>
            <w:tcW w:w="4726" w:type="dxa"/>
            <w:gridSpan w:val="6"/>
            <w:vAlign w:val="center"/>
          </w:tcPr>
          <w:p w14:paraId="32FEA275" w14:textId="77777777" w:rsidR="00B5263F" w:rsidRPr="002A733C" w:rsidRDefault="00B5263F" w:rsidP="002A733C">
            <w:r>
              <w:t>City</w:t>
            </w:r>
          </w:p>
        </w:tc>
        <w:tc>
          <w:tcPr>
            <w:tcW w:w="3357" w:type="dxa"/>
            <w:gridSpan w:val="6"/>
            <w:vAlign w:val="center"/>
          </w:tcPr>
          <w:p w14:paraId="6DAB2C9B" w14:textId="77777777" w:rsidR="00B5263F" w:rsidRPr="002A733C" w:rsidRDefault="00B5263F" w:rsidP="002A733C">
            <w:r>
              <w:t>State</w:t>
            </w:r>
          </w:p>
        </w:tc>
        <w:tc>
          <w:tcPr>
            <w:tcW w:w="3312" w:type="dxa"/>
            <w:gridSpan w:val="5"/>
            <w:vAlign w:val="center"/>
          </w:tcPr>
          <w:p w14:paraId="5ADB28CC" w14:textId="77777777" w:rsidR="00B5263F" w:rsidRPr="002A733C" w:rsidRDefault="00B5263F" w:rsidP="002A733C">
            <w:r>
              <w:t>ZIP</w:t>
            </w:r>
          </w:p>
        </w:tc>
      </w:tr>
      <w:tr w:rsidR="00BB6225" w:rsidRPr="002A733C" w14:paraId="0809763A" w14:textId="77777777" w:rsidTr="00B5263F">
        <w:trPr>
          <w:trHeight w:hRule="exact" w:val="403"/>
          <w:jc w:val="center"/>
        </w:trPr>
        <w:tc>
          <w:tcPr>
            <w:tcW w:w="713" w:type="dxa"/>
            <w:tcBorders>
              <w:right w:val="nil"/>
            </w:tcBorders>
            <w:vAlign w:val="center"/>
          </w:tcPr>
          <w:p w14:paraId="69985EBC" w14:textId="77777777" w:rsidR="00F62C4E" w:rsidRPr="002A733C" w:rsidRDefault="00F62C4E" w:rsidP="002A733C">
            <w:r>
              <w:t>Phone</w:t>
            </w:r>
          </w:p>
        </w:tc>
        <w:tc>
          <w:tcPr>
            <w:tcW w:w="3310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</w:tcBorders>
            <w:vAlign w:val="center"/>
          </w:tcPr>
          <w:p w14:paraId="15774F0E" w14:textId="77777777" w:rsidR="00F62C4E" w:rsidRPr="002A733C" w:rsidRDefault="00F62C4E" w:rsidP="002A733C"/>
        </w:tc>
        <w:tc>
          <w:tcPr>
            <w:tcW w:w="4192" w:type="dxa"/>
            <w:gridSpan w:val="9"/>
            <w:vAlign w:val="center"/>
          </w:tcPr>
          <w:p w14:paraId="1D209020" w14:textId="77777777" w:rsidR="00F62C4E" w:rsidRPr="002A733C" w:rsidRDefault="00F62C4E" w:rsidP="002A733C">
            <w:r>
              <w:t>E-mail Address</w:t>
            </w:r>
          </w:p>
        </w:tc>
        <w:tc>
          <w:tcPr>
            <w:tcW w:w="1338" w:type="dxa"/>
            <w:gridSpan w:val="3"/>
            <w:tcBorders>
              <w:right w:val="nil"/>
            </w:tcBorders>
            <w:vAlign w:val="center"/>
          </w:tcPr>
          <w:p w14:paraId="0545CC68" w14:textId="77777777" w:rsidR="00F62C4E" w:rsidRPr="002A733C" w:rsidRDefault="00F62C4E" w:rsidP="002A733C">
            <w:r>
              <w:t>Date Available</w:t>
            </w:r>
          </w:p>
        </w:tc>
        <w:tc>
          <w:tcPr>
            <w:tcW w:w="1842" w:type="dxa"/>
            <w:tcBorders>
              <w:top w:val="single" w:sz="6" w:space="0" w:color="C0C0C0"/>
              <w:left w:val="nil"/>
              <w:bottom w:val="single" w:sz="6" w:space="0" w:color="C0C0C0"/>
            </w:tcBorders>
            <w:vAlign w:val="center"/>
          </w:tcPr>
          <w:p w14:paraId="61BF6EC5" w14:textId="77777777" w:rsidR="00F62C4E" w:rsidRPr="002A733C" w:rsidRDefault="00F62C4E" w:rsidP="002A733C"/>
        </w:tc>
      </w:tr>
      <w:tr w:rsidR="003974DE" w:rsidRPr="002A733C" w14:paraId="69833C2B" w14:textId="77777777" w:rsidTr="00050B01">
        <w:trPr>
          <w:trHeight w:hRule="exact" w:val="461"/>
          <w:jc w:val="center"/>
        </w:trPr>
        <w:tc>
          <w:tcPr>
            <w:tcW w:w="4935" w:type="dxa"/>
            <w:gridSpan w:val="8"/>
            <w:vAlign w:val="center"/>
          </w:tcPr>
          <w:p w14:paraId="6E094FCE" w14:textId="77777777" w:rsidR="003974DE" w:rsidRPr="002A733C" w:rsidRDefault="003974DE" w:rsidP="002A733C">
            <w:r>
              <w:t>In what way(s) are you affiliated with Colorado State University?</w:t>
            </w:r>
          </w:p>
        </w:tc>
        <w:tc>
          <w:tcPr>
            <w:tcW w:w="6460" w:type="dxa"/>
            <w:gridSpan w:val="9"/>
            <w:shd w:val="clear" w:color="auto" w:fill="auto"/>
            <w:vAlign w:val="center"/>
          </w:tcPr>
          <w:p w14:paraId="76478FA3" w14:textId="77777777" w:rsidR="003974DE" w:rsidRDefault="00684539" w:rsidP="003974D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3974DE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0"/>
            <w:r w:rsidR="003974DE">
              <w:t xml:space="preserve"> Current CSU Student</w:t>
            </w:r>
            <w:r w:rsidR="003974DE"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3974DE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"/>
            <w:r w:rsidR="003974DE">
              <w:t xml:space="preserve"> Former CSU Student/Graduate</w:t>
            </w:r>
          </w:p>
          <w:p w14:paraId="325E5F85" w14:textId="77777777" w:rsidR="003974DE" w:rsidRPr="002A733C" w:rsidRDefault="00684539" w:rsidP="00DC1F73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3974DE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"/>
            <w:r w:rsidR="003974DE">
              <w:t xml:space="preserve"> Unaffiliated</w:t>
            </w:r>
          </w:p>
        </w:tc>
      </w:tr>
      <w:tr w:rsidR="00B5263F" w:rsidRPr="002A733C" w14:paraId="2465A3C0" w14:textId="77777777" w:rsidTr="00050B01">
        <w:trPr>
          <w:trHeight w:hRule="exact" w:val="389"/>
          <w:jc w:val="center"/>
        </w:trPr>
        <w:tc>
          <w:tcPr>
            <w:tcW w:w="1459" w:type="dxa"/>
            <w:gridSpan w:val="3"/>
            <w:vAlign w:val="center"/>
          </w:tcPr>
          <w:p w14:paraId="6AA82911" w14:textId="77777777" w:rsidR="00B5263F" w:rsidRPr="00606C43" w:rsidRDefault="00B5263F" w:rsidP="003A4FC6">
            <w:pPr>
              <w:rPr>
                <w:i/>
              </w:rPr>
            </w:pPr>
            <w:r w:rsidRPr="00606C43">
              <w:rPr>
                <w:i/>
              </w:rPr>
              <w:t>C</w:t>
            </w:r>
            <w:r>
              <w:rPr>
                <w:i/>
              </w:rPr>
              <w:t>SU</w:t>
            </w:r>
            <w:r w:rsidRPr="00606C43">
              <w:rPr>
                <w:i/>
              </w:rPr>
              <w:t xml:space="preserve"> Students:</w:t>
            </w:r>
          </w:p>
        </w:tc>
        <w:tc>
          <w:tcPr>
            <w:tcW w:w="3460" w:type="dxa"/>
            <w:gridSpan w:val="4"/>
            <w:vAlign w:val="center"/>
          </w:tcPr>
          <w:p w14:paraId="503C5D26" w14:textId="77777777" w:rsidR="00B5263F" w:rsidRDefault="0031298C" w:rsidP="00322D40">
            <w:r>
              <w:t>Graduation date?</w:t>
            </w: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14:paraId="36CE4AD4" w14:textId="77777777" w:rsidR="00B5263F" w:rsidRDefault="00B5263F" w:rsidP="00F62C4E">
            <w:pPr>
              <w:ind w:left="-176" w:right="-75" w:firstLine="176"/>
            </w:pPr>
            <w:r>
              <w:t>Major / Area of Study</w:t>
            </w:r>
          </w:p>
        </w:tc>
        <w:tc>
          <w:tcPr>
            <w:tcW w:w="3312" w:type="dxa"/>
            <w:gridSpan w:val="5"/>
            <w:shd w:val="clear" w:color="auto" w:fill="auto"/>
            <w:vAlign w:val="center"/>
          </w:tcPr>
          <w:p w14:paraId="2319808F" w14:textId="77777777" w:rsidR="00B5263F" w:rsidRDefault="00B5263F" w:rsidP="00606C43">
            <w:pPr>
              <w:ind w:right="-75"/>
            </w:pPr>
            <w:r>
              <w:t>CSU ID Number</w:t>
            </w:r>
          </w:p>
        </w:tc>
      </w:tr>
      <w:tr w:rsidR="00B5263F" w:rsidRPr="002A733C" w14:paraId="015B4105" w14:textId="77777777" w:rsidTr="001D45FB">
        <w:trPr>
          <w:trHeight w:hRule="exact" w:val="429"/>
          <w:jc w:val="center"/>
        </w:trPr>
        <w:tc>
          <w:tcPr>
            <w:tcW w:w="5113" w:type="dxa"/>
            <w:gridSpan w:val="9"/>
            <w:tcBorders>
              <w:bottom w:val="single" w:sz="6" w:space="0" w:color="C0C0C0"/>
            </w:tcBorders>
            <w:vAlign w:val="center"/>
          </w:tcPr>
          <w:p w14:paraId="6A47C042" w14:textId="77777777" w:rsidR="00B5263F" w:rsidRDefault="00B5263F" w:rsidP="00606C43">
            <w:pPr>
              <w:ind w:right="-75"/>
            </w:pPr>
            <w:r>
              <w:t>Do you have a valid driver’s license?</w:t>
            </w:r>
            <w:r>
              <w:tab/>
            </w:r>
            <w:r w:rsidR="00684539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bookmarkEnd w:id="3"/>
            <w:r>
              <w:t xml:space="preserve"> Yes</w:t>
            </w:r>
            <w:r>
              <w:tab/>
            </w:r>
            <w:r w:rsidR="00684539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bookmarkEnd w:id="4"/>
            <w:r>
              <w:t xml:space="preserve"> No</w:t>
            </w:r>
          </w:p>
        </w:tc>
        <w:tc>
          <w:tcPr>
            <w:tcW w:w="6282" w:type="dxa"/>
            <w:gridSpan w:val="8"/>
            <w:tcBorders>
              <w:bottom w:val="single" w:sz="6" w:space="0" w:color="C0C0C0"/>
            </w:tcBorders>
            <w:vAlign w:val="center"/>
          </w:tcPr>
          <w:p w14:paraId="5DA79711" w14:textId="77777777" w:rsidR="00B5263F" w:rsidRDefault="00B5263F" w:rsidP="00606C43">
            <w:pPr>
              <w:ind w:right="-75"/>
            </w:pPr>
            <w:r>
              <w:t>If yes, from what state?</w:t>
            </w:r>
          </w:p>
        </w:tc>
      </w:tr>
      <w:tr w:rsidR="00050B01" w:rsidRPr="002A733C" w14:paraId="5B768D04" w14:textId="77777777" w:rsidTr="00050B01">
        <w:trPr>
          <w:trHeight w:hRule="exact" w:val="429"/>
          <w:jc w:val="center"/>
        </w:trPr>
        <w:tc>
          <w:tcPr>
            <w:tcW w:w="11395" w:type="dxa"/>
            <w:gridSpan w:val="17"/>
            <w:tcBorders>
              <w:bottom w:val="single" w:sz="6" w:space="0" w:color="C0C0C0"/>
            </w:tcBorders>
            <w:vAlign w:val="center"/>
          </w:tcPr>
          <w:p w14:paraId="24DA0820" w14:textId="77777777" w:rsidR="00050B01" w:rsidRDefault="00023BB1" w:rsidP="00023BB1">
            <w:pPr>
              <w:ind w:right="-75"/>
            </w:pPr>
            <w:r>
              <w:t>W</w:t>
            </w:r>
            <w:r w:rsidR="00050B01">
              <w:t>ill you be available</w:t>
            </w:r>
            <w:r>
              <w:t xml:space="preserve"> to start work the third week of August for training</w:t>
            </w:r>
            <w:r w:rsidR="00050B01">
              <w:t>?</w:t>
            </w:r>
          </w:p>
        </w:tc>
      </w:tr>
      <w:tr w:rsidR="000F2DF4" w:rsidRPr="002A733C" w14:paraId="6CC843A1" w14:textId="77777777" w:rsidTr="001D45FB">
        <w:trPr>
          <w:trHeight w:hRule="exact" w:val="288"/>
          <w:jc w:val="center"/>
        </w:trPr>
        <w:tc>
          <w:tcPr>
            <w:tcW w:w="11395" w:type="dxa"/>
            <w:gridSpan w:val="17"/>
            <w:tcBorders>
              <w:top w:val="single" w:sz="6" w:space="0" w:color="C0C0C0"/>
            </w:tcBorders>
            <w:shd w:val="clear" w:color="auto" w:fill="E6E6E6"/>
            <w:vAlign w:val="center"/>
          </w:tcPr>
          <w:p w14:paraId="76852423" w14:textId="77777777" w:rsidR="000F2DF4" w:rsidRPr="002A733C" w:rsidRDefault="00606C43" w:rsidP="00F264EB">
            <w:pPr>
              <w:pStyle w:val="Heading2"/>
            </w:pPr>
            <w:r>
              <w:t>SKILLS AND EXPERIENCE</w:t>
            </w:r>
          </w:p>
        </w:tc>
      </w:tr>
      <w:tr w:rsidR="00C42260" w:rsidRPr="002A733C" w14:paraId="3890A4A3" w14:textId="77777777" w:rsidTr="00050B01">
        <w:trPr>
          <w:trHeight w:hRule="exact" w:val="344"/>
          <w:jc w:val="center"/>
        </w:trPr>
        <w:tc>
          <w:tcPr>
            <w:tcW w:w="11395" w:type="dxa"/>
            <w:gridSpan w:val="17"/>
            <w:vAlign w:val="center"/>
          </w:tcPr>
          <w:p w14:paraId="59D76D80" w14:textId="5161B63B" w:rsidR="00C42260" w:rsidRDefault="00C42260" w:rsidP="00C42260">
            <w:pPr>
              <w:ind w:left="-30" w:right="-67" w:firstLine="30"/>
              <w:jc w:val="center"/>
            </w:pPr>
            <w:r>
              <w:rPr>
                <w:i/>
              </w:rPr>
              <w:t>First Aid Training</w:t>
            </w:r>
            <w:r w:rsidR="006C49A7">
              <w:rPr>
                <w:i/>
              </w:rPr>
              <w:t xml:space="preserve"> 1</w:t>
            </w:r>
            <w:r>
              <w:rPr>
                <w:i/>
              </w:rPr>
              <w:t>:</w:t>
            </w:r>
            <w:r>
              <w:t xml:space="preserve">   What is your current level of first aid training, if any? (Please list expiration dates and authorizing organization):</w:t>
            </w:r>
          </w:p>
        </w:tc>
      </w:tr>
      <w:tr w:rsidR="00C42260" w:rsidRPr="002A733C" w14:paraId="21570BF7" w14:textId="77777777" w:rsidTr="00B5263F">
        <w:trPr>
          <w:trHeight w:hRule="exact" w:val="812"/>
          <w:jc w:val="center"/>
        </w:trPr>
        <w:tc>
          <w:tcPr>
            <w:tcW w:w="11395" w:type="dxa"/>
            <w:gridSpan w:val="17"/>
            <w:vAlign w:val="center"/>
          </w:tcPr>
          <w:p w14:paraId="2008D297" w14:textId="77777777" w:rsidR="00C42260" w:rsidRDefault="00684539" w:rsidP="00AB29B3">
            <w:pPr>
              <w:ind w:left="-30" w:right="-67" w:firstLine="3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 w:rsidR="00C42260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5"/>
            <w:r w:rsidR="00C42260">
              <w:t xml:space="preserve"> Adult CPR</w:t>
            </w:r>
            <w:r w:rsidR="00C42260">
              <w:tab/>
              <w:t>Exp. Date_____</w:t>
            </w:r>
            <w:r w:rsidR="00050B01">
              <w:t>___</w:t>
            </w:r>
            <w:r w:rsidR="00C42260">
              <w:t xml:space="preserve"> Org._________</w:t>
            </w:r>
            <w:r w:rsidR="00050B01">
              <w:t>___</w:t>
            </w:r>
            <w:r w:rsidR="00C42260">
              <w:t>_</w:t>
            </w:r>
            <w:r w:rsidR="00C42260">
              <w:tab/>
            </w:r>
            <w:r w:rsidR="00050B01">
              <w:tab/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="00C42260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6"/>
            <w:r w:rsidR="00C42260">
              <w:t xml:space="preserve"> Wilderness First Aid</w:t>
            </w:r>
            <w:r w:rsidR="00C42260">
              <w:tab/>
            </w:r>
            <w:r w:rsidR="00C42260">
              <w:tab/>
              <w:t>Exp. Date_____</w:t>
            </w:r>
            <w:r w:rsidR="00050B01">
              <w:t>___</w:t>
            </w:r>
            <w:r w:rsidR="00C42260">
              <w:t xml:space="preserve"> Org.__________</w:t>
            </w:r>
            <w:r w:rsidR="00050B01">
              <w:t>___</w:t>
            </w:r>
            <w:r w:rsidR="00233003">
              <w:t>__</w:t>
            </w:r>
          </w:p>
          <w:p w14:paraId="0D83A860" w14:textId="77777777" w:rsidR="00C42260" w:rsidRDefault="00684539" w:rsidP="00B5263F">
            <w:pPr>
              <w:ind w:right="-67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="00B5263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7"/>
            <w:r w:rsidR="00B5263F">
              <w:t xml:space="preserve"> Basic First Aid</w:t>
            </w:r>
            <w:r w:rsidR="00B5263F">
              <w:tab/>
              <w:t>Exp. Date_____</w:t>
            </w:r>
            <w:r w:rsidR="00050B01">
              <w:t>___</w:t>
            </w:r>
            <w:r w:rsidR="00B5263F">
              <w:t xml:space="preserve"> Org._________</w:t>
            </w:r>
            <w:r w:rsidR="00050B01">
              <w:t>___</w:t>
            </w:r>
            <w:r w:rsidR="00B5263F">
              <w:t>_</w:t>
            </w:r>
            <w:r w:rsidR="00B5263F">
              <w:tab/>
            </w:r>
            <w:r w:rsidR="00050B01">
              <w:tab/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7"/>
            <w:r w:rsidR="00C42260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8"/>
            <w:r w:rsidR="00C42260">
              <w:t xml:space="preserve"> Wilderness First Responder</w:t>
            </w:r>
            <w:r w:rsidR="00C42260">
              <w:tab/>
            </w:r>
            <w:r w:rsidR="00C42260">
              <w:tab/>
              <w:t>Exp. Date_____</w:t>
            </w:r>
            <w:r w:rsidR="00050B01">
              <w:t>___</w:t>
            </w:r>
            <w:r w:rsidR="00C42260">
              <w:t xml:space="preserve"> Org.__________</w:t>
            </w:r>
            <w:r w:rsidR="00050B01">
              <w:t>___</w:t>
            </w:r>
            <w:r w:rsidR="00233003">
              <w:t>__</w:t>
            </w:r>
          </w:p>
          <w:p w14:paraId="0EDF2339" w14:textId="77777777" w:rsidR="00C42260" w:rsidRPr="002A733C" w:rsidRDefault="00684539" w:rsidP="00962B4B">
            <w:pPr>
              <w:ind w:left="-30" w:right="-67" w:firstLine="30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="00C42260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9"/>
            <w:r w:rsidR="00B5263F">
              <w:t xml:space="preserve"> EMT</w:t>
            </w:r>
            <w:r w:rsidR="00B5263F">
              <w:tab/>
            </w:r>
            <w:r w:rsidR="00B5263F">
              <w:tab/>
            </w:r>
            <w:r w:rsidR="00C42260">
              <w:t>Exp. Date_____</w:t>
            </w:r>
            <w:r w:rsidR="00050B01">
              <w:t>___</w:t>
            </w:r>
            <w:r w:rsidR="00C42260">
              <w:t xml:space="preserve"> Org.__________</w:t>
            </w:r>
            <w:r w:rsidR="00050B01">
              <w:t>___</w:t>
            </w:r>
            <w:r w:rsidR="00B5263F">
              <w:t xml:space="preserve"> </w:t>
            </w:r>
            <w:r w:rsidR="00B5263F">
              <w:tab/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9"/>
            <w:r w:rsidR="00B5263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0"/>
            <w:r w:rsidR="00B5263F">
              <w:t xml:space="preserve"> Other ___________</w:t>
            </w:r>
            <w:r w:rsidR="00050B01">
              <w:t>___________</w:t>
            </w:r>
            <w:r w:rsidR="008E3A31">
              <w:t xml:space="preserve">__ </w:t>
            </w:r>
            <w:r w:rsidR="00B5263F">
              <w:t xml:space="preserve"> Exp.</w:t>
            </w:r>
            <w:r w:rsidR="00050B01">
              <w:t xml:space="preserve"> Date</w:t>
            </w:r>
            <w:r w:rsidR="00B5263F">
              <w:t>________ Org._______________</w:t>
            </w:r>
          </w:p>
        </w:tc>
      </w:tr>
      <w:tr w:rsidR="006C49A7" w:rsidRPr="002A733C" w14:paraId="1144AF61" w14:textId="77777777" w:rsidTr="006C49A7">
        <w:trPr>
          <w:trHeight w:hRule="exact" w:val="515"/>
          <w:jc w:val="center"/>
        </w:trPr>
        <w:tc>
          <w:tcPr>
            <w:tcW w:w="11395" w:type="dxa"/>
            <w:gridSpan w:val="17"/>
            <w:vAlign w:val="center"/>
          </w:tcPr>
          <w:p w14:paraId="62DDA3CD" w14:textId="54EB3EC2" w:rsidR="006C49A7" w:rsidRDefault="006C49A7" w:rsidP="006C49A7">
            <w:r>
              <w:rPr>
                <w:i/>
              </w:rPr>
              <w:t>First Aid Training 2:</w:t>
            </w:r>
            <w:r>
              <w:t xml:space="preserve">   Are you willing and able to obtain CPR and one of the above first aid trainings prior to August 11, 2022 if not currently certified? </w:t>
            </w:r>
          </w:p>
          <w:p w14:paraId="175CA417" w14:textId="037022E6" w:rsidR="006C49A7" w:rsidRDefault="006C49A7" w:rsidP="006C49A7">
            <w:r>
              <w:t xml:space="preserve">                                                                                          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0F2ECB94" w14:textId="2F05C524" w:rsidR="006C49A7" w:rsidRDefault="006C49A7" w:rsidP="004E0AEB">
            <w:pPr>
              <w:ind w:left="-30" w:right="-67" w:firstLine="30"/>
              <w:jc w:val="center"/>
            </w:pPr>
          </w:p>
        </w:tc>
      </w:tr>
      <w:tr w:rsidR="007B62FD" w:rsidRPr="002A733C" w14:paraId="02CD808B" w14:textId="77777777" w:rsidTr="00B5263F">
        <w:trPr>
          <w:trHeight w:hRule="exact" w:val="357"/>
          <w:jc w:val="center"/>
        </w:trPr>
        <w:tc>
          <w:tcPr>
            <w:tcW w:w="11395" w:type="dxa"/>
            <w:gridSpan w:val="17"/>
            <w:vAlign w:val="center"/>
          </w:tcPr>
          <w:p w14:paraId="2372B66F" w14:textId="77777777" w:rsidR="007B62FD" w:rsidRPr="002A733C" w:rsidRDefault="00962B4B" w:rsidP="00DF63BA">
            <w:r>
              <w:rPr>
                <w:i/>
              </w:rPr>
              <w:t xml:space="preserve">Areas of </w:t>
            </w:r>
            <w:r w:rsidR="00DF63BA">
              <w:rPr>
                <w:i/>
              </w:rPr>
              <w:t>Outdoor</w:t>
            </w:r>
            <w:r w:rsidR="00890831">
              <w:rPr>
                <w:i/>
              </w:rPr>
              <w:t xml:space="preserve"> </w:t>
            </w:r>
            <w:r w:rsidR="007B62FD" w:rsidRPr="00AB29B3">
              <w:rPr>
                <w:i/>
              </w:rPr>
              <w:t>Experience:</w:t>
            </w:r>
            <w:r w:rsidR="007B62FD">
              <w:t xml:space="preserve"> Please check any skill-sets in </w:t>
            </w:r>
            <w:r>
              <w:t xml:space="preserve">which you have </w:t>
            </w:r>
            <w:r w:rsidRPr="00890EEC">
              <w:rPr>
                <w:u w:val="single"/>
              </w:rPr>
              <w:t>actively participated</w:t>
            </w:r>
            <w:r>
              <w:t xml:space="preserve"> in for one year, or have been </w:t>
            </w:r>
            <w:r w:rsidRPr="00322D40">
              <w:rPr>
                <w:u w:val="single"/>
              </w:rPr>
              <w:t>professionally</w:t>
            </w:r>
            <w:r>
              <w:t xml:space="preserve"> instructed in.</w:t>
            </w:r>
          </w:p>
        </w:tc>
      </w:tr>
      <w:tr w:rsidR="00F62C4E" w:rsidRPr="002A733C" w14:paraId="1608D117" w14:textId="77777777" w:rsidTr="00B5263F">
        <w:trPr>
          <w:trHeight w:val="291"/>
          <w:jc w:val="center"/>
        </w:trPr>
        <w:tc>
          <w:tcPr>
            <w:tcW w:w="4356" w:type="dxa"/>
            <w:gridSpan w:val="5"/>
            <w:vAlign w:val="center"/>
          </w:tcPr>
          <w:p w14:paraId="20C8FB29" w14:textId="77777777" w:rsidR="007B62FD" w:rsidRDefault="00962B4B" w:rsidP="007B62FD">
            <w:r>
              <w:t>General Outdoors</w:t>
            </w:r>
          </w:p>
        </w:tc>
        <w:tc>
          <w:tcPr>
            <w:tcW w:w="2682" w:type="dxa"/>
            <w:gridSpan w:val="6"/>
            <w:vAlign w:val="center"/>
          </w:tcPr>
          <w:p w14:paraId="5958233F" w14:textId="77777777" w:rsidR="007B62FD" w:rsidRDefault="008D0D2B" w:rsidP="008D0D2B">
            <w:r>
              <w:t>Environmental Education</w:t>
            </w:r>
          </w:p>
        </w:tc>
        <w:tc>
          <w:tcPr>
            <w:tcW w:w="4357" w:type="dxa"/>
            <w:gridSpan w:val="6"/>
            <w:vAlign w:val="center"/>
          </w:tcPr>
          <w:p w14:paraId="254D0014" w14:textId="77777777" w:rsidR="007B62FD" w:rsidRDefault="008D0D2B" w:rsidP="007B62FD">
            <w:r>
              <w:t>Outdoor Education</w:t>
            </w:r>
          </w:p>
        </w:tc>
      </w:tr>
      <w:tr w:rsidR="00F62C4E" w:rsidRPr="002A733C" w14:paraId="72485D19" w14:textId="77777777" w:rsidTr="00050B01">
        <w:trPr>
          <w:trHeight w:val="1006"/>
          <w:jc w:val="center"/>
        </w:trPr>
        <w:tc>
          <w:tcPr>
            <w:tcW w:w="4356" w:type="dxa"/>
            <w:gridSpan w:val="5"/>
            <w:vAlign w:val="center"/>
          </w:tcPr>
          <w:p w14:paraId="6B4A2051" w14:textId="77777777" w:rsidR="007B62FD" w:rsidRDefault="00684539" w:rsidP="007B62F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1"/>
            <w:r w:rsidR="007B62FD">
              <w:t xml:space="preserve"> Indoor Climbing</w:t>
            </w:r>
            <w:r w:rsidR="004726AA">
              <w:tab/>
            </w:r>
            <w:r w:rsidR="004726AA">
              <w:tab/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="004726AA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2"/>
            <w:r w:rsidR="004726AA">
              <w:t xml:space="preserve"> 14er Ascents</w:t>
            </w:r>
          </w:p>
          <w:p w14:paraId="15C6AFC6" w14:textId="77777777" w:rsidR="004726AA" w:rsidRDefault="00684539" w:rsidP="007B62F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3"/>
            <w:r w:rsidR="007B62FD">
              <w:t xml:space="preserve"> Outdoor </w:t>
            </w:r>
            <w:r w:rsidR="00962B4B">
              <w:t xml:space="preserve">Rock </w:t>
            </w:r>
            <w:r w:rsidR="007B62FD">
              <w:t>Climbing</w:t>
            </w:r>
            <w:r w:rsidR="004726AA"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="004726AA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4"/>
            <w:r w:rsidR="004726AA">
              <w:t xml:space="preserve"> Hiking</w:t>
            </w:r>
          </w:p>
          <w:p w14:paraId="02520B96" w14:textId="77777777" w:rsidR="007B62FD" w:rsidRDefault="00684539" w:rsidP="007B62F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5"/>
            <w:r w:rsidR="007B62FD">
              <w:t xml:space="preserve"> Backpacking</w:t>
            </w:r>
            <w:r w:rsidR="004726AA">
              <w:tab/>
            </w:r>
            <w:r w:rsidR="004726AA">
              <w:tab/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4726AA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6"/>
            <w:r w:rsidR="004726AA">
              <w:t xml:space="preserve"> Canyoneering</w:t>
            </w:r>
          </w:p>
          <w:p w14:paraId="20932600" w14:textId="77777777" w:rsidR="007B62FD" w:rsidRDefault="00684539" w:rsidP="007B62FD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7"/>
            <w:r w:rsidR="007B62FD">
              <w:t xml:space="preserve"> Mountain-Biking</w:t>
            </w:r>
            <w:r w:rsidR="004726AA">
              <w:tab/>
            </w:r>
            <w:r w:rsidR="004726AA">
              <w:tab/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="004726AA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8"/>
            <w:r w:rsidR="004726AA">
              <w:t xml:space="preserve"> Car Camping</w:t>
            </w:r>
          </w:p>
          <w:p w14:paraId="4825A3CC" w14:textId="2E91EABE" w:rsidR="00962B4B" w:rsidRPr="00890EEC" w:rsidRDefault="00684539" w:rsidP="008D0D2B">
            <w:pPr>
              <w:rPr>
                <w:u w:val="single"/>
              </w:rPr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3"/>
            <w:r w:rsidR="00962B4B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19"/>
            <w:r w:rsidR="00962B4B">
              <w:t xml:space="preserve"> </w:t>
            </w:r>
            <w:r w:rsidR="008D0D2B">
              <w:t xml:space="preserve">Trail Running          </w:t>
            </w:r>
            <w:r w:rsidR="00890EEC">
              <w:t xml:space="preserve">      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EEC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r w:rsidR="00890EEC">
              <w:t xml:space="preserve"> Other _________</w:t>
            </w:r>
            <w:r w:rsidR="008D0D2B">
              <w:t>_____</w:t>
            </w:r>
          </w:p>
        </w:tc>
        <w:tc>
          <w:tcPr>
            <w:tcW w:w="2682" w:type="dxa"/>
            <w:gridSpan w:val="6"/>
            <w:vAlign w:val="center"/>
          </w:tcPr>
          <w:p w14:paraId="670992C3" w14:textId="77777777" w:rsidR="007B62FD" w:rsidRDefault="00684539" w:rsidP="007B62F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0"/>
            <w:r w:rsidR="007B62FD">
              <w:t xml:space="preserve"> </w:t>
            </w:r>
            <w:r w:rsidR="008D0D2B">
              <w:t>Leave No Trace</w:t>
            </w:r>
            <w:r w:rsidR="00890831">
              <w:t xml:space="preserve">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831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r w:rsidR="00890831">
              <w:t xml:space="preserve"> Wildlife ID</w:t>
            </w:r>
          </w:p>
          <w:p w14:paraId="755031E1" w14:textId="77777777" w:rsidR="007B62FD" w:rsidRDefault="00684539" w:rsidP="007B62F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1"/>
            <w:r w:rsidR="007B62FD">
              <w:t xml:space="preserve"> </w:t>
            </w:r>
            <w:r w:rsidR="006500AB">
              <w:t>Stream Ecology</w:t>
            </w:r>
            <w:r w:rsidR="00890831">
              <w:t xml:space="preserve">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831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r w:rsidR="00890831">
              <w:t xml:space="preserve"> Geology</w:t>
            </w:r>
          </w:p>
          <w:p w14:paraId="20968C49" w14:textId="77777777" w:rsidR="007B62FD" w:rsidRDefault="00684539" w:rsidP="007B62FD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2"/>
            <w:r w:rsidR="007B62FD">
              <w:t xml:space="preserve"> </w:t>
            </w:r>
            <w:r w:rsidR="008D0D2B">
              <w:t>Fire Ecology</w:t>
            </w:r>
            <w:r w:rsidR="00C23C7C">
              <w:t xml:space="preserve">       </w:t>
            </w:r>
            <w:r w:rsidR="00C23503">
              <w:t xml:space="preserve">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C7C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r w:rsidR="00C23C7C">
              <w:t xml:space="preserve"> Campfires </w:t>
            </w:r>
          </w:p>
          <w:p w14:paraId="4A9096A0" w14:textId="77777777" w:rsidR="00E7264D" w:rsidRDefault="00684539" w:rsidP="00E7264D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3"/>
            <w:r w:rsidR="00050B01">
              <w:t xml:space="preserve"> </w:t>
            </w:r>
            <w:r w:rsidR="00890831">
              <w:t xml:space="preserve">Tree ID             </w:t>
            </w:r>
            <w:r w:rsidR="00BF1F45">
              <w:t xml:space="preserve">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F45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r w:rsidR="00BF1F45">
              <w:t xml:space="preserve"> Astronomy</w:t>
            </w:r>
          </w:p>
          <w:p w14:paraId="27EF4441" w14:textId="281D126E" w:rsidR="007B62FD" w:rsidRPr="002A733C" w:rsidRDefault="006C49A7" w:rsidP="00890831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r>
              <w:t xml:space="preserve"> Other ______________</w:t>
            </w:r>
          </w:p>
        </w:tc>
        <w:tc>
          <w:tcPr>
            <w:tcW w:w="4357" w:type="dxa"/>
            <w:gridSpan w:val="6"/>
            <w:vAlign w:val="center"/>
          </w:tcPr>
          <w:p w14:paraId="211A3A12" w14:textId="77777777" w:rsidR="007B62FD" w:rsidRDefault="00684539" w:rsidP="007B62FD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4"/>
            <w:r w:rsidR="007B62FD">
              <w:t xml:space="preserve"> R</w:t>
            </w:r>
            <w:r w:rsidR="008D0D2B">
              <w:t>opes Course</w:t>
            </w:r>
            <w:r w:rsidR="007B62FD">
              <w:tab/>
            </w:r>
            <w:r w:rsidR="007B62FD">
              <w:tab/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4726AA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5"/>
            <w:r w:rsidR="004726AA">
              <w:t xml:space="preserve"> </w:t>
            </w:r>
            <w:r w:rsidR="003213FB">
              <w:t>Other __________</w:t>
            </w:r>
            <w:r w:rsidR="00547448">
              <w:t>_____</w:t>
            </w:r>
          </w:p>
          <w:p w14:paraId="063290D2" w14:textId="77777777" w:rsidR="007B62FD" w:rsidRDefault="00684539" w:rsidP="007B62FD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6"/>
            <w:r w:rsidR="007B62FD">
              <w:t xml:space="preserve"> </w:t>
            </w:r>
            <w:r w:rsidR="008D0D2B">
              <w:t xml:space="preserve">Hike leadership   </w:t>
            </w:r>
            <w:r w:rsidR="004726AA">
              <w:tab/>
              <w:t xml:space="preserve"> </w:t>
            </w:r>
          </w:p>
          <w:p w14:paraId="5CEA7851" w14:textId="77777777" w:rsidR="007B62FD" w:rsidRDefault="00684539" w:rsidP="007B62FD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7"/>
            <w:r w:rsidR="007B62FD">
              <w:t xml:space="preserve"> Te</w:t>
            </w:r>
            <w:r w:rsidR="00890831">
              <w:t xml:space="preserve">am building    </w:t>
            </w:r>
            <w:r w:rsidR="004726AA">
              <w:tab/>
              <w:t xml:space="preserve"> </w:t>
            </w:r>
          </w:p>
          <w:p w14:paraId="2A16A5D3" w14:textId="77777777" w:rsidR="007B62FD" w:rsidRDefault="00684539" w:rsidP="007B62FD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7B62FD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8"/>
            <w:r w:rsidR="007B62FD">
              <w:t xml:space="preserve"> </w:t>
            </w:r>
            <w:r w:rsidR="006500AB">
              <w:t>Orienteering</w:t>
            </w:r>
            <w:r w:rsidR="004726AA">
              <w:tab/>
            </w:r>
            <w:r w:rsidR="004726AA">
              <w:tab/>
              <w:t xml:space="preserve"> </w:t>
            </w:r>
          </w:p>
          <w:p w14:paraId="41E466CB" w14:textId="77777777" w:rsidR="004726AA" w:rsidRPr="002A733C" w:rsidRDefault="00684539" w:rsidP="003213FB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="004726AA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29"/>
            <w:r w:rsidR="004726AA">
              <w:t xml:space="preserve"> Backpacking</w:t>
            </w:r>
            <w:r w:rsidR="00990882">
              <w:t xml:space="preserve">          </w:t>
            </w:r>
            <w:r w:rsidR="00890EEC">
              <w:t xml:space="preserve">           </w:t>
            </w:r>
          </w:p>
        </w:tc>
      </w:tr>
      <w:tr w:rsidR="00962B4B" w:rsidRPr="002A733C" w14:paraId="762C73D5" w14:textId="77777777" w:rsidTr="00F5318B">
        <w:trPr>
          <w:trHeight w:val="646"/>
          <w:jc w:val="center"/>
        </w:trPr>
        <w:tc>
          <w:tcPr>
            <w:tcW w:w="11395" w:type="dxa"/>
            <w:gridSpan w:val="17"/>
          </w:tcPr>
          <w:p w14:paraId="5D2882BD" w14:textId="77777777" w:rsidR="00962B4B" w:rsidRPr="003613AD" w:rsidRDefault="00962B4B" w:rsidP="001C34A1">
            <w:r>
              <w:t xml:space="preserve">Briefly outline your experience in </w:t>
            </w:r>
            <w:r>
              <w:rPr>
                <w:u w:val="single"/>
              </w:rPr>
              <w:t>teaching</w:t>
            </w:r>
            <w:r w:rsidRPr="00050B01">
              <w:t xml:space="preserve"> </w:t>
            </w:r>
            <w:r>
              <w:t>the above listed skills (if any)</w:t>
            </w:r>
            <w:r w:rsidR="00F5318B">
              <w:t>; you may attach addition pages if necessary</w:t>
            </w:r>
            <w:r w:rsidR="001C34A1">
              <w:t xml:space="preserve"> or include in cover letter/resume</w:t>
            </w:r>
            <w:r>
              <w:t>:</w:t>
            </w:r>
          </w:p>
        </w:tc>
      </w:tr>
      <w:tr w:rsidR="003A4FC6" w:rsidRPr="002A733C" w14:paraId="0CD327EA" w14:textId="77777777" w:rsidTr="00F5318B">
        <w:trPr>
          <w:trHeight w:val="907"/>
          <w:jc w:val="center"/>
        </w:trPr>
        <w:tc>
          <w:tcPr>
            <w:tcW w:w="11395" w:type="dxa"/>
            <w:gridSpan w:val="17"/>
            <w:tcBorders>
              <w:bottom w:val="single" w:sz="6" w:space="0" w:color="C0C0C0"/>
            </w:tcBorders>
          </w:tcPr>
          <w:p w14:paraId="2264B727" w14:textId="77777777" w:rsidR="003A4FC6" w:rsidRDefault="00890EEC" w:rsidP="00890EEC">
            <w:pPr>
              <w:jc w:val="both"/>
            </w:pPr>
            <w:r>
              <w:t xml:space="preserve">Teaching, instructing, </w:t>
            </w:r>
            <w:r w:rsidR="003A4FC6">
              <w:t>and guiding in the outdoors is an extremely physical and demanding job. Are you capable of performing tasks such as heavy lifting (e.g. backpacks</w:t>
            </w:r>
            <w:r w:rsidR="00322D40">
              <w:t xml:space="preserve"> over </w:t>
            </w:r>
            <w:r>
              <w:t>4</w:t>
            </w:r>
            <w:r w:rsidR="00322D40">
              <w:t xml:space="preserve">0 </w:t>
            </w:r>
            <w:r w:rsidR="005623DF">
              <w:t>lbs.</w:t>
            </w:r>
            <w:r w:rsidR="003A4FC6">
              <w:t>), difficult hiking over rough terrain, and maintaining personal health and well-being? Do you require any accommodation to perform this work? Please be specific.</w:t>
            </w:r>
          </w:p>
        </w:tc>
      </w:tr>
      <w:tr w:rsidR="000F2DF4" w:rsidRPr="002A733C" w14:paraId="1E5EA63E" w14:textId="77777777" w:rsidTr="00962B4B">
        <w:trPr>
          <w:trHeight w:hRule="exact" w:val="288"/>
          <w:jc w:val="center"/>
        </w:trPr>
        <w:tc>
          <w:tcPr>
            <w:tcW w:w="11395" w:type="dxa"/>
            <w:gridSpan w:val="17"/>
            <w:tcBorders>
              <w:top w:val="single" w:sz="6" w:space="0" w:color="C0C0C0"/>
            </w:tcBorders>
            <w:shd w:val="clear" w:color="auto" w:fill="E6E6E6"/>
            <w:vAlign w:val="center"/>
          </w:tcPr>
          <w:p w14:paraId="61D75ED9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498B02F0" w14:textId="77777777" w:rsidTr="00B5263F">
        <w:trPr>
          <w:trHeight w:hRule="exact" w:val="288"/>
          <w:jc w:val="center"/>
        </w:trPr>
        <w:tc>
          <w:tcPr>
            <w:tcW w:w="11395" w:type="dxa"/>
            <w:gridSpan w:val="17"/>
            <w:vAlign w:val="center"/>
          </w:tcPr>
          <w:p w14:paraId="301C5238" w14:textId="77777777" w:rsidR="000F2DF4" w:rsidRPr="002A733C" w:rsidRDefault="000F2DF4" w:rsidP="00A20D79">
            <w:pPr>
              <w:pStyle w:val="Italics"/>
            </w:pPr>
            <w:r w:rsidRPr="002A733C">
              <w:t xml:space="preserve">Please list </w:t>
            </w:r>
            <w:r w:rsidR="00A20D79">
              <w:t xml:space="preserve">at least two </w:t>
            </w:r>
            <w:r w:rsidR="003613AD">
              <w:t>references that can attest to your ability and judgment as an outdoor instructor/leader.</w:t>
            </w:r>
            <w:r w:rsidR="00F62C4E">
              <w:t xml:space="preserve"> Please do not use family members.</w:t>
            </w:r>
          </w:p>
        </w:tc>
      </w:tr>
      <w:tr w:rsidR="00962B4B" w:rsidRPr="002A733C" w14:paraId="5088E21C" w14:textId="77777777" w:rsidTr="001D45FB">
        <w:trPr>
          <w:trHeight w:hRule="exact" w:val="403"/>
          <w:jc w:val="center"/>
        </w:trPr>
        <w:tc>
          <w:tcPr>
            <w:tcW w:w="1069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4FC8DCC" w14:textId="77777777" w:rsidR="00962B4B" w:rsidRPr="002A733C" w:rsidRDefault="00962B4B" w:rsidP="007229D0">
            <w:r w:rsidRPr="002A733C">
              <w:t>Full Name</w:t>
            </w:r>
          </w:p>
        </w:tc>
        <w:tc>
          <w:tcPr>
            <w:tcW w:w="328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F2F2F2" w:themeFill="background1" w:themeFillShade="F2"/>
            <w:vAlign w:val="center"/>
          </w:tcPr>
          <w:p w14:paraId="17D8B86F" w14:textId="77777777" w:rsidR="00962B4B" w:rsidRPr="002A733C" w:rsidRDefault="00962B4B" w:rsidP="007229D0"/>
        </w:tc>
        <w:tc>
          <w:tcPr>
            <w:tcW w:w="7039" w:type="dxa"/>
            <w:gridSpan w:val="12"/>
            <w:shd w:val="clear" w:color="auto" w:fill="F2F2F2" w:themeFill="background1" w:themeFillShade="F2"/>
            <w:vAlign w:val="center"/>
          </w:tcPr>
          <w:p w14:paraId="70282E66" w14:textId="77777777" w:rsidR="00962B4B" w:rsidRPr="002A733C" w:rsidRDefault="00962B4B" w:rsidP="007229D0">
            <w:r w:rsidRPr="002A733C">
              <w:t>Relationship</w:t>
            </w:r>
          </w:p>
        </w:tc>
      </w:tr>
      <w:tr w:rsidR="00962B4B" w:rsidRPr="002A733C" w14:paraId="2C519F73" w14:textId="77777777" w:rsidTr="001D45FB">
        <w:trPr>
          <w:trHeight w:hRule="exact" w:val="403"/>
          <w:jc w:val="center"/>
        </w:trPr>
        <w:tc>
          <w:tcPr>
            <w:tcW w:w="4356" w:type="dxa"/>
            <w:gridSpan w:val="5"/>
            <w:shd w:val="clear" w:color="auto" w:fill="F2F2F2" w:themeFill="background1" w:themeFillShade="F2"/>
            <w:vAlign w:val="center"/>
          </w:tcPr>
          <w:p w14:paraId="2E572B1C" w14:textId="77777777" w:rsidR="00962B4B" w:rsidRPr="002A733C" w:rsidRDefault="00962B4B" w:rsidP="007229D0">
            <w:r w:rsidRPr="002A733C">
              <w:t>Company</w:t>
            </w:r>
            <w:r>
              <w:t>/School</w:t>
            </w:r>
          </w:p>
        </w:tc>
        <w:tc>
          <w:tcPr>
            <w:tcW w:w="3965" w:type="dxa"/>
            <w:gridSpan w:val="9"/>
            <w:shd w:val="clear" w:color="auto" w:fill="F2F2F2" w:themeFill="background1" w:themeFillShade="F2"/>
            <w:vAlign w:val="center"/>
          </w:tcPr>
          <w:p w14:paraId="611D89F7" w14:textId="77777777" w:rsidR="00962B4B" w:rsidRPr="002A733C" w:rsidRDefault="00962B4B" w:rsidP="007229D0">
            <w:r w:rsidRPr="002A733C">
              <w:t>Phone</w:t>
            </w:r>
            <w:r>
              <w:t xml:space="preserve"> 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  <w:tc>
          <w:tcPr>
            <w:tcW w:w="3074" w:type="dxa"/>
            <w:gridSpan w:val="3"/>
            <w:shd w:val="clear" w:color="auto" w:fill="F2F2F2" w:themeFill="background1" w:themeFillShade="F2"/>
            <w:vAlign w:val="center"/>
          </w:tcPr>
          <w:p w14:paraId="4542BCCB" w14:textId="77777777" w:rsidR="00962B4B" w:rsidRPr="002A733C" w:rsidRDefault="00962B4B" w:rsidP="007229D0">
            <w:r>
              <w:t>Email</w:t>
            </w:r>
          </w:p>
        </w:tc>
      </w:tr>
      <w:tr w:rsidR="00962B4B" w:rsidRPr="002A733C" w14:paraId="787B276B" w14:textId="77777777" w:rsidTr="001D45FB">
        <w:trPr>
          <w:trHeight w:hRule="exact" w:val="403"/>
          <w:jc w:val="center"/>
        </w:trPr>
        <w:tc>
          <w:tcPr>
            <w:tcW w:w="1069" w:type="dxa"/>
            <w:gridSpan w:val="2"/>
            <w:tcBorders>
              <w:right w:val="nil"/>
            </w:tcBorders>
            <w:vAlign w:val="center"/>
          </w:tcPr>
          <w:p w14:paraId="525EC13D" w14:textId="77777777" w:rsidR="00962B4B" w:rsidRPr="002A733C" w:rsidRDefault="00962B4B" w:rsidP="007229D0">
            <w:r w:rsidRPr="002A733C">
              <w:t>Full Name</w:t>
            </w:r>
          </w:p>
        </w:tc>
        <w:tc>
          <w:tcPr>
            <w:tcW w:w="328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</w:tcBorders>
            <w:vAlign w:val="center"/>
          </w:tcPr>
          <w:p w14:paraId="18281F6C" w14:textId="77777777" w:rsidR="00962B4B" w:rsidRPr="002A733C" w:rsidRDefault="00962B4B" w:rsidP="007229D0"/>
        </w:tc>
        <w:tc>
          <w:tcPr>
            <w:tcW w:w="7039" w:type="dxa"/>
            <w:gridSpan w:val="12"/>
            <w:vAlign w:val="center"/>
          </w:tcPr>
          <w:p w14:paraId="564A390A" w14:textId="77777777" w:rsidR="00962B4B" w:rsidRPr="002A733C" w:rsidRDefault="00962B4B" w:rsidP="007229D0">
            <w:r w:rsidRPr="002A733C">
              <w:t>Relationship</w:t>
            </w:r>
          </w:p>
        </w:tc>
      </w:tr>
      <w:tr w:rsidR="00962B4B" w:rsidRPr="002A733C" w14:paraId="70BC5E3F" w14:textId="77777777" w:rsidTr="001D45FB">
        <w:trPr>
          <w:trHeight w:hRule="exact" w:val="403"/>
          <w:jc w:val="center"/>
        </w:trPr>
        <w:tc>
          <w:tcPr>
            <w:tcW w:w="4356" w:type="dxa"/>
            <w:gridSpan w:val="5"/>
            <w:vAlign w:val="center"/>
          </w:tcPr>
          <w:p w14:paraId="27A43E91" w14:textId="77777777" w:rsidR="00962B4B" w:rsidRPr="002A733C" w:rsidRDefault="00962B4B" w:rsidP="007229D0">
            <w:r w:rsidRPr="002A733C">
              <w:t>Company</w:t>
            </w:r>
            <w:r>
              <w:t>/School</w:t>
            </w:r>
          </w:p>
        </w:tc>
        <w:tc>
          <w:tcPr>
            <w:tcW w:w="3965" w:type="dxa"/>
            <w:gridSpan w:val="9"/>
            <w:vAlign w:val="center"/>
          </w:tcPr>
          <w:p w14:paraId="6300FC8B" w14:textId="77777777" w:rsidR="00962B4B" w:rsidRPr="002A733C" w:rsidRDefault="00962B4B" w:rsidP="007229D0">
            <w:r w:rsidRPr="002A733C">
              <w:t>Phone</w:t>
            </w:r>
            <w:r>
              <w:t xml:space="preserve">   </w:t>
            </w:r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  <w:tc>
          <w:tcPr>
            <w:tcW w:w="3074" w:type="dxa"/>
            <w:gridSpan w:val="3"/>
            <w:vAlign w:val="center"/>
          </w:tcPr>
          <w:p w14:paraId="37E53F5B" w14:textId="77777777" w:rsidR="00962B4B" w:rsidRPr="002A733C" w:rsidRDefault="00962B4B" w:rsidP="007229D0">
            <w:r>
              <w:t>Email</w:t>
            </w:r>
          </w:p>
        </w:tc>
      </w:tr>
      <w:tr w:rsidR="00962B4B" w:rsidRPr="002A733C" w14:paraId="62A1A180" w14:textId="77777777" w:rsidTr="00050B01">
        <w:trPr>
          <w:trHeight w:hRule="exact" w:val="403"/>
          <w:jc w:val="center"/>
        </w:trPr>
        <w:tc>
          <w:tcPr>
            <w:tcW w:w="1069" w:type="dxa"/>
            <w:gridSpan w:val="2"/>
            <w:tcBorders>
              <w:bottom w:val="single" w:sz="6" w:space="0" w:color="C0C0C0"/>
              <w:right w:val="nil"/>
            </w:tcBorders>
            <w:shd w:val="clear" w:color="auto" w:fill="F2F2F2" w:themeFill="background1" w:themeFillShade="F2"/>
            <w:vAlign w:val="center"/>
          </w:tcPr>
          <w:p w14:paraId="05788F13" w14:textId="77777777" w:rsidR="00962B4B" w:rsidRPr="002A733C" w:rsidRDefault="00962B4B" w:rsidP="007229D0">
            <w:r w:rsidRPr="002A733C">
              <w:t>Full Name</w:t>
            </w:r>
          </w:p>
        </w:tc>
        <w:tc>
          <w:tcPr>
            <w:tcW w:w="3287" w:type="dxa"/>
            <w:gridSpan w:val="3"/>
            <w:tcBorders>
              <w:top w:val="single" w:sz="6" w:space="0" w:color="C0C0C0"/>
              <w:left w:val="nil"/>
              <w:bottom w:val="single" w:sz="6" w:space="0" w:color="C0C0C0"/>
            </w:tcBorders>
            <w:shd w:val="clear" w:color="auto" w:fill="F2F2F2" w:themeFill="background1" w:themeFillShade="F2"/>
            <w:vAlign w:val="center"/>
          </w:tcPr>
          <w:p w14:paraId="7D158CDD" w14:textId="77777777" w:rsidR="00962B4B" w:rsidRPr="002A733C" w:rsidRDefault="00962B4B" w:rsidP="007229D0"/>
        </w:tc>
        <w:tc>
          <w:tcPr>
            <w:tcW w:w="7039" w:type="dxa"/>
            <w:gridSpan w:val="12"/>
            <w:shd w:val="clear" w:color="auto" w:fill="F2F2F2" w:themeFill="background1" w:themeFillShade="F2"/>
            <w:vAlign w:val="center"/>
          </w:tcPr>
          <w:p w14:paraId="3EC9E6A2" w14:textId="77777777" w:rsidR="00962B4B" w:rsidRPr="002A733C" w:rsidRDefault="00962B4B" w:rsidP="007229D0">
            <w:r w:rsidRPr="002A733C">
              <w:t>Relationship</w:t>
            </w:r>
          </w:p>
        </w:tc>
      </w:tr>
      <w:tr w:rsidR="00962B4B" w:rsidRPr="002A733C" w14:paraId="6BABF320" w14:textId="77777777" w:rsidTr="00050B01">
        <w:trPr>
          <w:trHeight w:hRule="exact" w:val="403"/>
          <w:jc w:val="center"/>
        </w:trPr>
        <w:tc>
          <w:tcPr>
            <w:tcW w:w="4356" w:type="dxa"/>
            <w:gridSpan w:val="5"/>
            <w:tcBorders>
              <w:top w:val="single" w:sz="6" w:space="0" w:color="C0C0C0"/>
              <w:bottom w:val="single" w:sz="4" w:space="0" w:color="C0C0C0"/>
              <w:right w:val="nil"/>
            </w:tcBorders>
            <w:shd w:val="clear" w:color="auto" w:fill="F2F2F2" w:themeFill="background1" w:themeFillShade="F2"/>
            <w:vAlign w:val="center"/>
          </w:tcPr>
          <w:p w14:paraId="6DBDA4BB" w14:textId="77777777" w:rsidR="00962B4B" w:rsidRPr="002A733C" w:rsidRDefault="00962B4B" w:rsidP="007229D0">
            <w:r w:rsidRPr="002A733C">
              <w:t>Company</w:t>
            </w:r>
            <w:r>
              <w:t>/School</w:t>
            </w:r>
          </w:p>
        </w:tc>
        <w:tc>
          <w:tcPr>
            <w:tcW w:w="3965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F659618" w14:textId="77777777" w:rsidR="00962B4B" w:rsidRPr="002A733C" w:rsidRDefault="00962B4B" w:rsidP="007229D0">
            <w:r w:rsidRPr="002A733C">
              <w:t>Phone</w:t>
            </w:r>
            <w:r>
              <w:t xml:space="preserve">   </w:t>
            </w:r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  <w:tc>
          <w:tcPr>
            <w:tcW w:w="3074" w:type="dxa"/>
            <w:gridSpan w:val="3"/>
            <w:shd w:val="clear" w:color="auto" w:fill="F2F2F2" w:themeFill="background1" w:themeFillShade="F2"/>
            <w:vAlign w:val="center"/>
          </w:tcPr>
          <w:p w14:paraId="173BC973" w14:textId="77777777" w:rsidR="00962B4B" w:rsidRPr="002A733C" w:rsidRDefault="00962B4B" w:rsidP="007229D0">
            <w:r>
              <w:t>Email</w:t>
            </w:r>
          </w:p>
        </w:tc>
      </w:tr>
    </w:tbl>
    <w:p w14:paraId="3E9B153A" w14:textId="77777777" w:rsidR="00CD247C" w:rsidRDefault="00CD247C"/>
    <w:tbl>
      <w:tblPr>
        <w:tblW w:w="113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5"/>
        <w:gridCol w:w="1913"/>
        <w:gridCol w:w="13"/>
        <w:gridCol w:w="85"/>
        <w:gridCol w:w="779"/>
        <w:gridCol w:w="743"/>
        <w:gridCol w:w="517"/>
        <w:gridCol w:w="756"/>
        <w:gridCol w:w="37"/>
        <w:gridCol w:w="134"/>
        <w:gridCol w:w="1683"/>
        <w:gridCol w:w="720"/>
        <w:gridCol w:w="270"/>
        <w:gridCol w:w="257"/>
        <w:gridCol w:w="292"/>
        <w:gridCol w:w="385"/>
        <w:gridCol w:w="2421"/>
      </w:tblGrid>
      <w:tr w:rsidR="000D2539" w:rsidRPr="002A733C" w14:paraId="7378F5B2" w14:textId="77777777" w:rsidTr="00601F14">
        <w:trPr>
          <w:trHeight w:val="288"/>
          <w:jc w:val="center"/>
        </w:trPr>
        <w:tc>
          <w:tcPr>
            <w:tcW w:w="11390" w:type="dxa"/>
            <w:gridSpan w:val="17"/>
            <w:tcBorders>
              <w:right w:val="single" w:sz="4" w:space="0" w:color="C0C0C0"/>
            </w:tcBorders>
            <w:shd w:val="clear" w:color="auto" w:fill="E6E6E6"/>
            <w:vAlign w:val="center"/>
          </w:tcPr>
          <w:p w14:paraId="5E8A1C9F" w14:textId="77777777" w:rsidR="000D2539" w:rsidRPr="002A733C" w:rsidRDefault="00601F14" w:rsidP="00F264EB">
            <w:pPr>
              <w:pStyle w:val="Heading2"/>
            </w:pPr>
            <w:r>
              <w:lastRenderedPageBreak/>
              <w:t>Last Job</w:t>
            </w:r>
            <w:r w:rsidR="001D45FB">
              <w:t>S</w:t>
            </w:r>
            <w:r>
              <w:t xml:space="preserve"> held</w:t>
            </w:r>
          </w:p>
        </w:tc>
      </w:tr>
      <w:tr w:rsidR="001D45FB" w:rsidRPr="002A733C" w14:paraId="19414AFE" w14:textId="77777777" w:rsidTr="005C11CE">
        <w:trPr>
          <w:trHeight w:val="403"/>
          <w:jc w:val="center"/>
        </w:trPr>
        <w:tc>
          <w:tcPr>
            <w:tcW w:w="385" w:type="dxa"/>
            <w:tcBorders>
              <w:right w:val="single" w:sz="4" w:space="0" w:color="C0C0C0"/>
            </w:tcBorders>
            <w:vAlign w:val="center"/>
          </w:tcPr>
          <w:p w14:paraId="0276AA20" w14:textId="77777777" w:rsidR="001D45FB" w:rsidRPr="001D45FB" w:rsidRDefault="001D45FB" w:rsidP="0019779B">
            <w:pPr>
              <w:rPr>
                <w:b/>
              </w:rPr>
            </w:pPr>
            <w:r w:rsidRPr="005C11CE">
              <w:rPr>
                <w:b/>
                <w:sz w:val="18"/>
              </w:rPr>
              <w:t>1</w:t>
            </w:r>
          </w:p>
        </w:tc>
        <w:tc>
          <w:tcPr>
            <w:tcW w:w="1926" w:type="dxa"/>
            <w:gridSpan w:val="2"/>
            <w:tcBorders>
              <w:left w:val="single" w:sz="4" w:space="0" w:color="C0C0C0"/>
            </w:tcBorders>
            <w:vAlign w:val="center"/>
          </w:tcPr>
          <w:p w14:paraId="1D6935DD" w14:textId="77777777" w:rsidR="001D45FB" w:rsidRPr="002A733C" w:rsidRDefault="001D45FB" w:rsidP="0019779B">
            <w:r>
              <w:t>Company</w:t>
            </w:r>
          </w:p>
        </w:tc>
        <w:tc>
          <w:tcPr>
            <w:tcW w:w="4734" w:type="dxa"/>
            <w:gridSpan w:val="8"/>
            <w:tcBorders>
              <w:right w:val="single" w:sz="4" w:space="0" w:color="C0C0C0"/>
            </w:tcBorders>
            <w:vAlign w:val="center"/>
          </w:tcPr>
          <w:p w14:paraId="68442784" w14:textId="77777777" w:rsidR="001D45FB" w:rsidRPr="002A733C" w:rsidRDefault="001D45FB" w:rsidP="0019779B"/>
        </w:tc>
        <w:tc>
          <w:tcPr>
            <w:tcW w:w="4345" w:type="dxa"/>
            <w:gridSpan w:val="6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9ACE7B2" w14:textId="77777777" w:rsidR="001D45FB" w:rsidRPr="002A733C" w:rsidRDefault="001D45FB" w:rsidP="001D45FB">
            <w:r w:rsidRPr="002A733C">
              <w:t>Phone</w:t>
            </w:r>
            <w:r>
              <w:t xml:space="preserve">   </w:t>
            </w:r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45EED98F" w14:textId="77777777" w:rsidTr="00601F14">
        <w:trPr>
          <w:trHeight w:val="403"/>
          <w:jc w:val="center"/>
        </w:trPr>
        <w:tc>
          <w:tcPr>
            <w:tcW w:w="2298" w:type="dxa"/>
            <w:gridSpan w:val="2"/>
            <w:vAlign w:val="center"/>
          </w:tcPr>
          <w:p w14:paraId="78E6B601" w14:textId="77777777" w:rsidR="000D2539" w:rsidRPr="002A733C" w:rsidRDefault="00601F14" w:rsidP="0019779B">
            <w:r>
              <w:t>Job Title and Duties</w:t>
            </w:r>
          </w:p>
        </w:tc>
        <w:tc>
          <w:tcPr>
            <w:tcW w:w="4747" w:type="dxa"/>
            <w:gridSpan w:val="9"/>
            <w:tcBorders>
              <w:right w:val="single" w:sz="4" w:space="0" w:color="C0C0C0"/>
            </w:tcBorders>
            <w:vAlign w:val="center"/>
          </w:tcPr>
          <w:p w14:paraId="45E14C5C" w14:textId="77777777" w:rsidR="000D2539" w:rsidRPr="002A733C" w:rsidRDefault="000D2539" w:rsidP="0019779B"/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14:paraId="6F3B32F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355" w:type="dxa"/>
            <w:gridSpan w:val="4"/>
            <w:tcBorders>
              <w:right w:val="single" w:sz="4" w:space="0" w:color="C0C0C0"/>
            </w:tcBorders>
            <w:vAlign w:val="center"/>
          </w:tcPr>
          <w:p w14:paraId="4D1F5438" w14:textId="77777777" w:rsidR="000D2539" w:rsidRPr="002A733C" w:rsidRDefault="000D2539" w:rsidP="0019779B"/>
        </w:tc>
      </w:tr>
      <w:tr w:rsidR="00601F14" w:rsidRPr="002A733C" w14:paraId="21CB1B12" w14:textId="77777777" w:rsidTr="00631F29">
        <w:trPr>
          <w:trHeight w:val="403"/>
          <w:jc w:val="center"/>
        </w:trPr>
        <w:tc>
          <w:tcPr>
            <w:tcW w:w="2298" w:type="dxa"/>
            <w:gridSpan w:val="2"/>
            <w:tcBorders>
              <w:bottom w:val="single" w:sz="4" w:space="0" w:color="C0C0C0"/>
            </w:tcBorders>
            <w:vAlign w:val="center"/>
          </w:tcPr>
          <w:p w14:paraId="771D2E65" w14:textId="77777777" w:rsidR="00601F14" w:rsidRPr="002A733C" w:rsidRDefault="00601F14" w:rsidP="0019779B">
            <w:r>
              <w:t>Dates Held</w:t>
            </w:r>
          </w:p>
        </w:tc>
        <w:tc>
          <w:tcPr>
            <w:tcW w:w="2137" w:type="dxa"/>
            <w:gridSpan w:val="5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589C4AA" w14:textId="77777777" w:rsidR="00601F14" w:rsidRPr="002A733C" w:rsidRDefault="00601F14" w:rsidP="0019779B"/>
        </w:tc>
        <w:tc>
          <w:tcPr>
            <w:tcW w:w="6955" w:type="dxa"/>
            <w:gridSpan w:val="10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4A7DDC" w14:textId="77777777" w:rsidR="00601F14" w:rsidRPr="002A733C" w:rsidRDefault="00601F14" w:rsidP="0019779B">
            <w:r>
              <w:t>Reason for Leaving</w:t>
            </w:r>
          </w:p>
        </w:tc>
      </w:tr>
      <w:tr w:rsidR="00205D4F" w:rsidRPr="002A733C" w14:paraId="58EBBABB" w14:textId="77777777" w:rsidTr="00631F29">
        <w:trPr>
          <w:trHeight w:val="403"/>
          <w:jc w:val="center"/>
        </w:trPr>
        <w:tc>
          <w:tcPr>
            <w:tcW w:w="11390" w:type="dxa"/>
            <w:gridSpan w:val="17"/>
            <w:tcBorders>
              <w:bottom w:val="single" w:sz="4" w:space="0" w:color="808080" w:themeColor="background1" w:themeShade="80"/>
              <w:right w:val="single" w:sz="4" w:space="0" w:color="C0C0C0"/>
            </w:tcBorders>
            <w:vAlign w:val="center"/>
          </w:tcPr>
          <w:p w14:paraId="07DA3339" w14:textId="77777777" w:rsidR="00205D4F" w:rsidRPr="002A733C" w:rsidRDefault="00205D4F" w:rsidP="00205D4F">
            <w:r>
              <w:t>May we contact this employer for a reference?</w:t>
            </w:r>
            <w:r>
              <w:tab/>
            </w:r>
            <w:r w:rsidR="00684539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0"/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bookmarkEnd w:id="30"/>
            <w:r>
              <w:t xml:space="preserve"> Yes</w:t>
            </w:r>
            <w:r>
              <w:tab/>
            </w:r>
            <w:r w:rsidR="00684539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1"/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bookmarkEnd w:id="31"/>
            <w:r>
              <w:t xml:space="preserve"> No</w:t>
            </w:r>
          </w:p>
        </w:tc>
      </w:tr>
      <w:tr w:rsidR="005C11CE" w:rsidRPr="002A733C" w14:paraId="55040C0A" w14:textId="77777777" w:rsidTr="00631F29">
        <w:trPr>
          <w:trHeight w:val="403"/>
          <w:jc w:val="center"/>
        </w:trPr>
        <w:tc>
          <w:tcPr>
            <w:tcW w:w="385" w:type="dxa"/>
            <w:tcBorders>
              <w:top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vAlign w:val="center"/>
          </w:tcPr>
          <w:p w14:paraId="66676FC9" w14:textId="77777777" w:rsidR="005C11CE" w:rsidRPr="005C11CE" w:rsidRDefault="005C11CE" w:rsidP="00205D4F">
            <w:pPr>
              <w:rPr>
                <w:b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60" w:type="dxa"/>
            <w:gridSpan w:val="10"/>
            <w:tcBorders>
              <w:top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vAlign w:val="center"/>
          </w:tcPr>
          <w:p w14:paraId="29385E11" w14:textId="77777777" w:rsidR="005C11CE" w:rsidRDefault="005C11CE" w:rsidP="00205D4F">
            <w:r>
              <w:t>Company</w:t>
            </w:r>
          </w:p>
        </w:tc>
        <w:tc>
          <w:tcPr>
            <w:tcW w:w="4345" w:type="dxa"/>
            <w:gridSpan w:val="6"/>
            <w:tcBorders>
              <w:top w:val="single" w:sz="4" w:space="0" w:color="808080" w:themeColor="background1" w:themeShade="80"/>
              <w:bottom w:val="single" w:sz="4" w:space="0" w:color="C0C0C0"/>
              <w:right w:val="single" w:sz="4" w:space="0" w:color="C0C0C0"/>
            </w:tcBorders>
            <w:vAlign w:val="center"/>
          </w:tcPr>
          <w:p w14:paraId="727D892A" w14:textId="77777777" w:rsidR="005C11CE" w:rsidRDefault="005C11CE" w:rsidP="00205D4F">
            <w:r>
              <w:t>Phone   (</w:t>
            </w:r>
            <w:r w:rsidRPr="002A733C">
              <w:t xml:space="preserve">    </w:t>
            </w:r>
            <w:r>
              <w:t xml:space="preserve">  </w:t>
            </w:r>
            <w:r w:rsidRPr="002A733C">
              <w:t xml:space="preserve">     </w:t>
            </w:r>
            <w:r>
              <w:t>)</w:t>
            </w:r>
          </w:p>
        </w:tc>
      </w:tr>
      <w:tr w:rsidR="001D45FB" w:rsidRPr="002A733C" w14:paraId="02C941F2" w14:textId="77777777" w:rsidTr="001D45FB">
        <w:trPr>
          <w:trHeight w:val="403"/>
          <w:jc w:val="center"/>
        </w:trPr>
        <w:tc>
          <w:tcPr>
            <w:tcW w:w="7045" w:type="dxa"/>
            <w:gridSpan w:val="11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174EB82C" w14:textId="77777777" w:rsidR="001D45FB" w:rsidRDefault="001D45FB" w:rsidP="00205D4F">
            <w:r>
              <w:t>Job Title and Duties</w:t>
            </w:r>
          </w:p>
        </w:tc>
        <w:tc>
          <w:tcPr>
            <w:tcW w:w="4345" w:type="dxa"/>
            <w:gridSpan w:val="6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41FC2FF9" w14:textId="77777777" w:rsidR="001D45FB" w:rsidRDefault="001D45FB" w:rsidP="00205D4F">
            <w:r>
              <w:t>Supervisor</w:t>
            </w:r>
          </w:p>
        </w:tc>
      </w:tr>
      <w:tr w:rsidR="001D45FB" w:rsidRPr="002A733C" w14:paraId="7E1E51A8" w14:textId="77777777" w:rsidTr="001D45FB">
        <w:trPr>
          <w:trHeight w:val="403"/>
          <w:jc w:val="center"/>
        </w:trPr>
        <w:tc>
          <w:tcPr>
            <w:tcW w:w="4435" w:type="dxa"/>
            <w:gridSpan w:val="7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DF39642" w14:textId="77777777" w:rsidR="001D45FB" w:rsidRDefault="001D45FB" w:rsidP="00205D4F">
            <w:r>
              <w:t>Dates Held</w:t>
            </w:r>
          </w:p>
        </w:tc>
        <w:tc>
          <w:tcPr>
            <w:tcW w:w="6955" w:type="dxa"/>
            <w:gridSpan w:val="10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04D86EC6" w14:textId="77777777" w:rsidR="001D45FB" w:rsidRDefault="001D45FB" w:rsidP="00205D4F">
            <w:r>
              <w:t>Reason for Leaving</w:t>
            </w:r>
          </w:p>
        </w:tc>
      </w:tr>
      <w:tr w:rsidR="001D45FB" w:rsidRPr="002A733C" w14:paraId="778AB4FE" w14:textId="77777777" w:rsidTr="00205D4F">
        <w:trPr>
          <w:trHeight w:val="403"/>
          <w:jc w:val="center"/>
        </w:trPr>
        <w:tc>
          <w:tcPr>
            <w:tcW w:w="11390" w:type="dxa"/>
            <w:gridSpan w:val="17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6C2F8EEB" w14:textId="77777777" w:rsidR="001D45FB" w:rsidRDefault="001D45FB" w:rsidP="00205D4F">
            <w:r>
              <w:t>May we contact this employer for a reference?</w:t>
            </w:r>
            <w:r>
              <w:tab/>
            </w:r>
            <w:r w:rsidR="00684539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r>
              <w:t xml:space="preserve"> Yes</w:t>
            </w:r>
            <w:r>
              <w:tab/>
            </w:r>
            <w:r w:rsidR="00684539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r>
              <w:t xml:space="preserve"> No</w:t>
            </w:r>
          </w:p>
        </w:tc>
      </w:tr>
      <w:tr w:rsidR="000D2539" w:rsidRPr="002A733C" w14:paraId="48BB11C6" w14:textId="77777777" w:rsidTr="00601F14">
        <w:trPr>
          <w:trHeight w:val="288"/>
          <w:jc w:val="center"/>
        </w:trPr>
        <w:tc>
          <w:tcPr>
            <w:tcW w:w="11390" w:type="dxa"/>
            <w:gridSpan w:val="17"/>
            <w:tcBorders>
              <w:right w:val="single" w:sz="4" w:space="0" w:color="C0C0C0"/>
            </w:tcBorders>
            <w:shd w:val="clear" w:color="auto" w:fill="E6E6E6"/>
            <w:vAlign w:val="center"/>
          </w:tcPr>
          <w:p w14:paraId="25299EBA" w14:textId="77777777" w:rsidR="000D2539" w:rsidRPr="002A733C" w:rsidRDefault="00205D4F" w:rsidP="000A51DD">
            <w:pPr>
              <w:pStyle w:val="Heading2"/>
            </w:pPr>
            <w:r>
              <w:t xml:space="preserve">other </w:t>
            </w:r>
            <w:r w:rsidR="000A51DD">
              <w:t>Experiences</w:t>
            </w:r>
          </w:p>
        </w:tc>
      </w:tr>
      <w:tr w:rsidR="00205D4F" w:rsidRPr="002A733C" w14:paraId="5EAFBE41" w14:textId="77777777" w:rsidTr="00631F29">
        <w:trPr>
          <w:trHeight w:val="480"/>
          <w:jc w:val="center"/>
        </w:trPr>
        <w:tc>
          <w:tcPr>
            <w:tcW w:w="2298" w:type="dxa"/>
            <w:gridSpan w:val="2"/>
            <w:tcBorders>
              <w:bottom w:val="single" w:sz="4" w:space="0" w:color="C0C0C0"/>
            </w:tcBorders>
            <w:vAlign w:val="center"/>
          </w:tcPr>
          <w:p w14:paraId="4BA5A85A" w14:textId="77777777" w:rsidR="00205D4F" w:rsidRPr="002A733C" w:rsidRDefault="00205D4F" w:rsidP="0019779B">
            <w:r>
              <w:t>Have you ever traveled internationally?</w:t>
            </w:r>
          </w:p>
        </w:tc>
        <w:tc>
          <w:tcPr>
            <w:tcW w:w="877" w:type="dxa"/>
            <w:gridSpan w:val="3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D387337" w14:textId="77777777" w:rsidR="00205D4F" w:rsidRDefault="00684539" w:rsidP="0019779B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2"/>
            <w:r w:rsidR="00205D4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32"/>
            <w:r w:rsidR="00205D4F">
              <w:t xml:space="preserve"> Yes</w:t>
            </w:r>
          </w:p>
          <w:p w14:paraId="69A8DBBF" w14:textId="77777777" w:rsidR="00205D4F" w:rsidRPr="002A733C" w:rsidRDefault="00684539" w:rsidP="0019779B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3"/>
            <w:r w:rsidR="00205D4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33"/>
            <w:r w:rsidR="00205D4F">
              <w:t xml:space="preserve"> No</w:t>
            </w:r>
          </w:p>
        </w:tc>
        <w:tc>
          <w:tcPr>
            <w:tcW w:w="2053" w:type="dxa"/>
            <w:gridSpan w:val="4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E031544" w14:textId="77777777" w:rsidR="00205D4F" w:rsidRPr="002A733C" w:rsidRDefault="00205D4F" w:rsidP="0019779B">
            <w:r>
              <w:t>If yes, what was the purpose of the visit?</w:t>
            </w:r>
          </w:p>
        </w:tc>
        <w:tc>
          <w:tcPr>
            <w:tcW w:w="6162" w:type="dxa"/>
            <w:gridSpan w:val="8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753943E" w14:textId="77777777" w:rsidR="00205D4F" w:rsidRDefault="00684539" w:rsidP="0019779B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4"/>
            <w:r w:rsidR="00205D4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34"/>
            <w:r w:rsidR="00205D4F">
              <w:t xml:space="preserve"> Study Abroad</w:t>
            </w:r>
            <w:r w:rsidR="00205D4F">
              <w:tab/>
            </w:r>
            <w:r w:rsidR="00205D4F">
              <w:tab/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7"/>
            <w:r w:rsidR="00205D4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35"/>
            <w:r w:rsidR="00205D4F">
              <w:t xml:space="preserve"> Family/Friends</w:t>
            </w:r>
            <w:r w:rsidR="00205D4F">
              <w:tab/>
            </w: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0"/>
            <w:r w:rsidR="00205D4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36"/>
            <w:r w:rsidR="00205D4F">
              <w:t xml:space="preserve"> Other ___________________</w:t>
            </w:r>
          </w:p>
          <w:p w14:paraId="4C6ACD63" w14:textId="77777777" w:rsidR="00205D4F" w:rsidRDefault="00684539" w:rsidP="0019779B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5"/>
            <w:r w:rsidR="00205D4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37"/>
            <w:r w:rsidR="00205D4F">
              <w:t xml:space="preserve"> Tourism</w:t>
            </w:r>
            <w:r w:rsidR="00205D4F">
              <w:tab/>
            </w:r>
            <w:r w:rsidR="00205D4F">
              <w:tab/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8"/>
            <w:r w:rsidR="00205D4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38"/>
            <w:r w:rsidR="00205D4F">
              <w:t xml:space="preserve"> Militar</w:t>
            </w:r>
            <w:r w:rsidR="005C11CE">
              <w:t>y</w:t>
            </w:r>
            <w:r w:rsidR="005C11CE">
              <w:tab/>
            </w:r>
          </w:p>
          <w:p w14:paraId="38563804" w14:textId="77777777" w:rsidR="00205D4F" w:rsidRPr="002A733C" w:rsidRDefault="00684539" w:rsidP="005C11CE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6"/>
            <w:r w:rsidR="00205D4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39"/>
            <w:r w:rsidR="00205D4F">
              <w:t xml:space="preserve"> </w:t>
            </w:r>
            <w:r w:rsidR="005C11CE">
              <w:t>Adventure Activities</w:t>
            </w:r>
            <w:r w:rsidR="00205D4F">
              <w:tab/>
            </w: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9"/>
            <w:r w:rsidR="00205D4F">
              <w:instrText xml:space="preserve"> FORMCHECKBOX </w:instrText>
            </w:r>
            <w:r w:rsidR="00275A8D">
              <w:fldChar w:fldCharType="separate"/>
            </w:r>
            <w:r>
              <w:fldChar w:fldCharType="end"/>
            </w:r>
            <w:bookmarkEnd w:id="40"/>
            <w:r w:rsidR="00205D4F">
              <w:t xml:space="preserve"> Peace Corps</w:t>
            </w:r>
          </w:p>
        </w:tc>
      </w:tr>
      <w:tr w:rsidR="00C42260" w:rsidRPr="002A733C" w14:paraId="270A90C9" w14:textId="77777777" w:rsidTr="00631F29">
        <w:trPr>
          <w:trHeight w:val="403"/>
          <w:jc w:val="center"/>
        </w:trPr>
        <w:tc>
          <w:tcPr>
            <w:tcW w:w="11390" w:type="dxa"/>
            <w:gridSpan w:val="17"/>
            <w:tcBorders>
              <w:bottom w:val="single" w:sz="4" w:space="0" w:color="808080" w:themeColor="background1" w:themeShade="80"/>
              <w:right w:val="single" w:sz="4" w:space="0" w:color="C0C0C0"/>
            </w:tcBorders>
            <w:vAlign w:val="center"/>
          </w:tcPr>
          <w:p w14:paraId="1722A46C" w14:textId="77777777" w:rsidR="00C42260" w:rsidRPr="002A733C" w:rsidRDefault="005C11CE" w:rsidP="0019779B">
            <w:r>
              <w:t>If yes, which country(s)?</w:t>
            </w:r>
          </w:p>
        </w:tc>
      </w:tr>
      <w:tr w:rsidR="00370C22" w:rsidRPr="002A733C" w14:paraId="7A0737B1" w14:textId="77777777" w:rsidTr="00F5318B">
        <w:trPr>
          <w:trHeight w:val="403"/>
          <w:jc w:val="center"/>
        </w:trPr>
        <w:tc>
          <w:tcPr>
            <w:tcW w:w="7765" w:type="dxa"/>
            <w:gridSpan w:val="12"/>
            <w:tcBorders>
              <w:top w:val="single" w:sz="4" w:space="0" w:color="808080" w:themeColor="background1" w:themeShade="80"/>
              <w:right w:val="single" w:sz="4" w:space="0" w:color="C0C0C0"/>
            </w:tcBorders>
            <w:vAlign w:val="center"/>
          </w:tcPr>
          <w:p w14:paraId="5B6148C8" w14:textId="77777777" w:rsidR="00370C22" w:rsidRDefault="00370C22" w:rsidP="00370C22">
            <w:r>
              <w:t xml:space="preserve">Have you participated in </w:t>
            </w:r>
            <w:r w:rsidR="00F5318B">
              <w:t>or worked at a summer camp (scouts, church</w:t>
            </w:r>
            <w:r>
              <w:t>, etc.)?</w:t>
            </w:r>
            <w:r>
              <w:tab/>
            </w:r>
            <w:r w:rsidR="0068453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6"/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bookmarkEnd w:id="41"/>
            <w:r>
              <w:t xml:space="preserve"> Yes</w:t>
            </w:r>
            <w:r>
              <w:tab/>
            </w:r>
            <w:r w:rsidR="00684539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7"/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bookmarkEnd w:id="42"/>
            <w:r>
              <w:t xml:space="preserve"> No</w:t>
            </w:r>
          </w:p>
        </w:tc>
        <w:tc>
          <w:tcPr>
            <w:tcW w:w="3625" w:type="dxa"/>
            <w:gridSpan w:val="5"/>
            <w:tcBorders>
              <w:top w:val="single" w:sz="4" w:space="0" w:color="808080" w:themeColor="background1" w:themeShade="80"/>
              <w:right w:val="single" w:sz="4" w:space="0" w:color="C0C0C0"/>
            </w:tcBorders>
            <w:vAlign w:val="center"/>
          </w:tcPr>
          <w:p w14:paraId="3E3211B9" w14:textId="77777777" w:rsidR="00370C22" w:rsidRDefault="00322D40" w:rsidP="00370C22">
            <w:r>
              <w:t>If yes, were you</w:t>
            </w:r>
            <w:r w:rsidR="00370C22">
              <w:t>:</w:t>
            </w:r>
            <w:r>
              <w:t xml:space="preserve"> </w:t>
            </w:r>
            <w:r w:rsidR="00684539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4"/>
            <w:r w:rsidR="00370C22"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bookmarkEnd w:id="43"/>
            <w:r w:rsidR="00370C22">
              <w:t xml:space="preserve"> Participant</w:t>
            </w:r>
          </w:p>
          <w:p w14:paraId="21DEC3B8" w14:textId="77777777" w:rsidR="00370C22" w:rsidRDefault="00370C22" w:rsidP="00370C22">
            <w:r>
              <w:tab/>
            </w:r>
            <w:r w:rsidR="00322D40">
              <w:t xml:space="preserve">           </w:t>
            </w:r>
            <w:r w:rsidR="00684539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5"/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bookmarkEnd w:id="44"/>
            <w:r>
              <w:t xml:space="preserve"> Camp Guide</w:t>
            </w:r>
            <w:r w:rsidR="00322D40">
              <w:t>/Employee</w:t>
            </w:r>
          </w:p>
        </w:tc>
      </w:tr>
      <w:tr w:rsidR="00370C22" w:rsidRPr="002A733C" w14:paraId="52C2E551" w14:textId="77777777" w:rsidTr="00631F29">
        <w:trPr>
          <w:trHeight w:val="403"/>
          <w:jc w:val="center"/>
        </w:trPr>
        <w:tc>
          <w:tcPr>
            <w:tcW w:w="5191" w:type="dxa"/>
            <w:gridSpan w:val="8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01F076F1" w14:textId="77777777" w:rsidR="00370C22" w:rsidRDefault="00370C22" w:rsidP="0019779B">
            <w:r>
              <w:t>If yes, which camp?</w:t>
            </w:r>
          </w:p>
        </w:tc>
        <w:tc>
          <w:tcPr>
            <w:tcW w:w="6199" w:type="dxa"/>
            <w:gridSpan w:val="9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010FB5ED" w14:textId="77777777" w:rsidR="00370C22" w:rsidRDefault="00370C22" w:rsidP="0019779B">
            <w:r>
              <w:t>Year</w:t>
            </w:r>
            <w:r w:rsidR="000D7D19">
              <w:t>(</w:t>
            </w:r>
            <w:r>
              <w:t>s</w:t>
            </w:r>
            <w:r w:rsidR="000D7D19">
              <w:t>)</w:t>
            </w:r>
            <w:r>
              <w:t xml:space="preserve"> Attended/Worked</w:t>
            </w:r>
          </w:p>
        </w:tc>
      </w:tr>
      <w:tr w:rsidR="00370C22" w:rsidRPr="002A733C" w14:paraId="65DD3037" w14:textId="77777777" w:rsidTr="00631F29">
        <w:trPr>
          <w:trHeight w:val="403"/>
          <w:jc w:val="center"/>
        </w:trPr>
        <w:tc>
          <w:tcPr>
            <w:tcW w:w="11390" w:type="dxa"/>
            <w:gridSpan w:val="17"/>
            <w:tcBorders>
              <w:bottom w:val="single" w:sz="4" w:space="0" w:color="808080" w:themeColor="background1" w:themeShade="80"/>
              <w:right w:val="single" w:sz="4" w:space="0" w:color="C0C0C0"/>
            </w:tcBorders>
            <w:vAlign w:val="center"/>
          </w:tcPr>
          <w:p w14:paraId="19E44950" w14:textId="77777777" w:rsidR="00370C22" w:rsidRDefault="00370C22" w:rsidP="0019779B">
            <w:r>
              <w:t>List brief ex</w:t>
            </w:r>
            <w:r w:rsidR="00322D40">
              <w:t>amples of activities at the camp:</w:t>
            </w:r>
          </w:p>
        </w:tc>
      </w:tr>
      <w:tr w:rsidR="00370C22" w:rsidRPr="002A733C" w14:paraId="5A218EE7" w14:textId="77777777" w:rsidTr="00631F29">
        <w:trPr>
          <w:trHeight w:val="403"/>
          <w:jc w:val="center"/>
        </w:trPr>
        <w:tc>
          <w:tcPr>
            <w:tcW w:w="8584" w:type="dxa"/>
            <w:gridSpan w:val="15"/>
            <w:tcBorders>
              <w:top w:val="single" w:sz="4" w:space="0" w:color="808080" w:themeColor="background1" w:themeShade="80"/>
              <w:right w:val="single" w:sz="4" w:space="0" w:color="C0C0C0"/>
            </w:tcBorders>
            <w:vAlign w:val="center"/>
          </w:tcPr>
          <w:p w14:paraId="718FA9FC" w14:textId="43862D8B" w:rsidR="00370C22" w:rsidRDefault="00370C22" w:rsidP="005623DF">
            <w:r>
              <w:t xml:space="preserve">Have you participated in any Adventure Education Programs (NOLS, Outward Bound, </w:t>
            </w:r>
            <w:r w:rsidR="001107F9">
              <w:t xml:space="preserve">SOLO </w:t>
            </w:r>
            <w:r>
              <w:t>etc.)?</w:t>
            </w:r>
            <w:r>
              <w:tab/>
            </w:r>
            <w:r w:rsidR="005623DF">
              <w:t xml:space="preserve">  </w:t>
            </w:r>
            <w:r w:rsidR="00684539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r>
              <w:t xml:space="preserve"> Yes</w:t>
            </w:r>
            <w:r>
              <w:tab/>
            </w:r>
            <w:r w:rsidR="005623DF">
              <w:t xml:space="preserve">  </w:t>
            </w:r>
            <w:r w:rsidR="00684539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r>
              <w:t xml:space="preserve"> No</w:t>
            </w:r>
          </w:p>
        </w:tc>
        <w:tc>
          <w:tcPr>
            <w:tcW w:w="2806" w:type="dxa"/>
            <w:gridSpan w:val="2"/>
            <w:tcBorders>
              <w:top w:val="single" w:sz="4" w:space="0" w:color="808080" w:themeColor="background1" w:themeShade="80"/>
              <w:right w:val="single" w:sz="4" w:space="0" w:color="C0C0C0"/>
            </w:tcBorders>
            <w:vAlign w:val="center"/>
          </w:tcPr>
          <w:p w14:paraId="2F7919FD" w14:textId="77777777" w:rsidR="00370C22" w:rsidRDefault="00370C22" w:rsidP="00370C22">
            <w:r>
              <w:t>If yes, were you a:</w:t>
            </w:r>
            <w:r>
              <w:tab/>
            </w:r>
            <w:r w:rsidR="00684539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r>
              <w:t xml:space="preserve"> Participant</w:t>
            </w:r>
          </w:p>
          <w:p w14:paraId="53E6D90C" w14:textId="77777777" w:rsidR="00370C22" w:rsidRDefault="00370C22" w:rsidP="00370C22">
            <w:r>
              <w:tab/>
            </w:r>
            <w:r>
              <w:tab/>
            </w:r>
            <w:r w:rsidR="00684539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75A8D">
              <w:fldChar w:fldCharType="separate"/>
            </w:r>
            <w:r w:rsidR="00684539">
              <w:fldChar w:fldCharType="end"/>
            </w:r>
            <w:r>
              <w:t xml:space="preserve"> Instructor</w:t>
            </w:r>
          </w:p>
        </w:tc>
      </w:tr>
      <w:tr w:rsidR="00370C22" w:rsidRPr="002A733C" w14:paraId="1383E0ED" w14:textId="77777777" w:rsidTr="00370C22">
        <w:trPr>
          <w:trHeight w:val="403"/>
          <w:jc w:val="center"/>
        </w:trPr>
        <w:tc>
          <w:tcPr>
            <w:tcW w:w="5362" w:type="dxa"/>
            <w:gridSpan w:val="10"/>
            <w:tcBorders>
              <w:right w:val="single" w:sz="4" w:space="0" w:color="C0C0C0"/>
            </w:tcBorders>
            <w:vAlign w:val="center"/>
          </w:tcPr>
          <w:p w14:paraId="54742330" w14:textId="77777777" w:rsidR="00370C22" w:rsidRDefault="00370C22" w:rsidP="00370C22">
            <w:r>
              <w:t>If yes, which program(s)?</w:t>
            </w:r>
          </w:p>
        </w:tc>
        <w:tc>
          <w:tcPr>
            <w:tcW w:w="6028" w:type="dxa"/>
            <w:gridSpan w:val="7"/>
            <w:tcBorders>
              <w:right w:val="single" w:sz="4" w:space="0" w:color="C0C0C0"/>
            </w:tcBorders>
            <w:vAlign w:val="center"/>
          </w:tcPr>
          <w:p w14:paraId="0676B82A" w14:textId="77777777" w:rsidR="00370C22" w:rsidRDefault="00370C22" w:rsidP="00370C22">
            <w:r>
              <w:t>Year</w:t>
            </w:r>
            <w:r w:rsidR="000D7D19">
              <w:t>(</w:t>
            </w:r>
            <w:r>
              <w:t>s</w:t>
            </w:r>
            <w:r w:rsidR="000D7D19">
              <w:t>)</w:t>
            </w:r>
            <w:r>
              <w:t xml:space="preserve"> Attended/Worked</w:t>
            </w:r>
          </w:p>
        </w:tc>
      </w:tr>
      <w:tr w:rsidR="00370C22" w:rsidRPr="002A733C" w14:paraId="758D339C" w14:textId="77777777" w:rsidTr="00370C22">
        <w:trPr>
          <w:trHeight w:val="403"/>
          <w:jc w:val="center"/>
        </w:trPr>
        <w:tc>
          <w:tcPr>
            <w:tcW w:w="11390" w:type="dxa"/>
            <w:gridSpan w:val="17"/>
            <w:tcBorders>
              <w:right w:val="single" w:sz="4" w:space="0" w:color="C0C0C0"/>
            </w:tcBorders>
            <w:vAlign w:val="center"/>
          </w:tcPr>
          <w:p w14:paraId="4558AA61" w14:textId="77777777" w:rsidR="00370C22" w:rsidRDefault="00370C22" w:rsidP="00370C22">
            <w:r>
              <w:t>List brief examples of activities on these programs</w:t>
            </w:r>
            <w:r w:rsidR="00322D40">
              <w:t>:</w:t>
            </w:r>
          </w:p>
        </w:tc>
      </w:tr>
      <w:tr w:rsidR="004C2FEE" w:rsidRPr="002A733C" w14:paraId="66375C53" w14:textId="77777777" w:rsidTr="000A51DD">
        <w:trPr>
          <w:trHeight w:val="403"/>
          <w:jc w:val="center"/>
        </w:trPr>
        <w:tc>
          <w:tcPr>
            <w:tcW w:w="391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501E8D9" w14:textId="77777777" w:rsidR="000D2539" w:rsidRPr="002A733C" w:rsidRDefault="000D2539" w:rsidP="0019779B"/>
        </w:tc>
        <w:tc>
          <w:tcPr>
            <w:tcW w:w="747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54EAC5D" w14:textId="77777777" w:rsidR="000D2539" w:rsidRPr="002A733C" w:rsidRDefault="000D2539" w:rsidP="0019779B"/>
        </w:tc>
      </w:tr>
      <w:tr w:rsidR="000D2539" w:rsidRPr="002A733C" w14:paraId="7D5E6C1C" w14:textId="77777777" w:rsidTr="00601F14">
        <w:trPr>
          <w:trHeight w:val="288"/>
          <w:jc w:val="center"/>
        </w:trPr>
        <w:tc>
          <w:tcPr>
            <w:tcW w:w="11390" w:type="dxa"/>
            <w:gridSpan w:val="17"/>
            <w:tcBorders>
              <w:right w:val="single" w:sz="4" w:space="0" w:color="C0C0C0"/>
            </w:tcBorders>
            <w:shd w:val="clear" w:color="auto" w:fill="E6E6E6"/>
            <w:vAlign w:val="center"/>
          </w:tcPr>
          <w:p w14:paraId="74DDD5C2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23437D2C" w14:textId="77777777" w:rsidTr="000A51DD">
        <w:trPr>
          <w:trHeight w:val="840"/>
          <w:jc w:val="center"/>
        </w:trPr>
        <w:tc>
          <w:tcPr>
            <w:tcW w:w="1139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665919" w14:textId="77777777" w:rsidR="000D2539" w:rsidRDefault="000D2539" w:rsidP="000A51DD">
            <w:pPr>
              <w:pStyle w:val="Disclaimer"/>
            </w:pPr>
            <w:r w:rsidRPr="002A733C">
              <w:t>I certify that my answers are true and comple</w:t>
            </w:r>
            <w:r w:rsidR="000A51DD">
              <w:t>te to the best of my knowledge</w:t>
            </w:r>
            <w:r w:rsidR="00F5318B">
              <w:t xml:space="preserve">. </w:t>
            </w:r>
            <w:r w:rsidRPr="002A733C">
              <w:t xml:space="preserve">If this application leads to employment, I understand that false or misleading information in my application or interview may result in my </w:t>
            </w:r>
            <w:r w:rsidR="000A51DD">
              <w:t>termination.</w:t>
            </w:r>
          </w:p>
          <w:p w14:paraId="3374CF5A" w14:textId="77777777" w:rsidR="00631F29" w:rsidRPr="002A733C" w:rsidRDefault="00631F29" w:rsidP="009F6FA0">
            <w:pPr>
              <w:pStyle w:val="Disclaimer"/>
            </w:pPr>
            <w:r>
              <w:t>I understand that empl</w:t>
            </w:r>
            <w:r w:rsidR="009403B6">
              <w:t xml:space="preserve">oyment at </w:t>
            </w:r>
            <w:r w:rsidR="009F6FA0">
              <w:t>the Mountain Campus</w:t>
            </w:r>
            <w:r>
              <w:t xml:space="preserve"> is subject to the rules, policies, and procedures of Colorado State University.</w:t>
            </w:r>
            <w:r w:rsidR="00322D40">
              <w:t xml:space="preserve"> A </w:t>
            </w:r>
            <w:r w:rsidR="009403B6">
              <w:t>sexual harassment training program</w:t>
            </w:r>
            <w:r w:rsidR="00F15EEC">
              <w:t xml:space="preserve"> and</w:t>
            </w:r>
            <w:r w:rsidR="009403B6">
              <w:t xml:space="preserve"> </w:t>
            </w:r>
            <w:r w:rsidR="00715313">
              <w:t xml:space="preserve">personal </w:t>
            </w:r>
            <w:r w:rsidR="00322D40">
              <w:t xml:space="preserve">background check </w:t>
            </w:r>
            <w:r w:rsidR="00F15EEC">
              <w:t xml:space="preserve">are </w:t>
            </w:r>
            <w:r w:rsidR="00322D40">
              <w:t xml:space="preserve">required of all </w:t>
            </w:r>
            <w:r w:rsidR="00715313">
              <w:t>persons</w:t>
            </w:r>
            <w:r w:rsidR="00322D40">
              <w:t xml:space="preserve"> </w:t>
            </w:r>
            <w:r w:rsidR="00322D40" w:rsidRPr="009403B6">
              <w:rPr>
                <w:u w:val="single"/>
              </w:rPr>
              <w:t>prior</w:t>
            </w:r>
            <w:r w:rsidR="00322D40">
              <w:t xml:space="preserve"> to starting employment.</w:t>
            </w:r>
          </w:p>
        </w:tc>
      </w:tr>
      <w:tr w:rsidR="002D486E" w:rsidRPr="002A733C" w14:paraId="3617C56D" w14:textId="77777777" w:rsidTr="00601F14">
        <w:trPr>
          <w:trHeight w:val="403"/>
          <w:jc w:val="center"/>
        </w:trPr>
        <w:tc>
          <w:tcPr>
            <w:tcW w:w="239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6F25D3C7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93A6E7C" w14:textId="77777777"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1AD41D1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14:paraId="1EC2E6AA" w14:textId="77777777" w:rsidR="000D2539" w:rsidRPr="002A733C" w:rsidRDefault="000D2539" w:rsidP="0019779B"/>
        </w:tc>
      </w:tr>
    </w:tbl>
    <w:p w14:paraId="48FDACE1" w14:textId="77777777" w:rsidR="00CB0D5A" w:rsidRDefault="00CB0D5A" w:rsidP="002A733C"/>
    <w:p w14:paraId="46DE1C1D" w14:textId="77777777" w:rsidR="00B339DC" w:rsidRDefault="00B339DC" w:rsidP="002A733C">
      <w:pPr>
        <w:rPr>
          <w:sz w:val="18"/>
        </w:rPr>
      </w:pPr>
      <w:r w:rsidRPr="00A60FF6">
        <w:rPr>
          <w:b/>
          <w:sz w:val="18"/>
        </w:rPr>
        <w:t>Cover Letter</w:t>
      </w:r>
      <w:r w:rsidR="00AF3106">
        <w:rPr>
          <w:b/>
          <w:sz w:val="18"/>
        </w:rPr>
        <w:t xml:space="preserve">, </w:t>
      </w:r>
      <w:r w:rsidR="00F15EEC" w:rsidRPr="00A60FF6">
        <w:rPr>
          <w:b/>
          <w:sz w:val="18"/>
        </w:rPr>
        <w:t>Resume</w:t>
      </w:r>
      <w:r w:rsidR="00AF3106">
        <w:rPr>
          <w:b/>
          <w:sz w:val="18"/>
        </w:rPr>
        <w:t xml:space="preserve"> and One Letter of Recommendation</w:t>
      </w:r>
      <w:r w:rsidR="00F15EEC" w:rsidRPr="00A60FF6">
        <w:rPr>
          <w:b/>
          <w:sz w:val="18"/>
        </w:rPr>
        <w:t xml:space="preserve"> </w:t>
      </w:r>
      <w:r w:rsidRPr="00A60FF6">
        <w:rPr>
          <w:b/>
          <w:sz w:val="18"/>
        </w:rPr>
        <w:t>Required</w:t>
      </w:r>
      <w:r w:rsidR="00B530C6">
        <w:rPr>
          <w:b/>
          <w:sz w:val="18"/>
        </w:rPr>
        <w:br/>
      </w:r>
      <w:r>
        <w:rPr>
          <w:sz w:val="18"/>
        </w:rPr>
        <w:t xml:space="preserve">Please attach a cover letter </w:t>
      </w:r>
      <w:r w:rsidR="00F15EEC">
        <w:rPr>
          <w:sz w:val="18"/>
        </w:rPr>
        <w:t xml:space="preserve">and resume </w:t>
      </w:r>
      <w:r>
        <w:rPr>
          <w:sz w:val="18"/>
        </w:rPr>
        <w:t xml:space="preserve">to this application </w:t>
      </w:r>
      <w:r w:rsidR="00E837A1">
        <w:rPr>
          <w:sz w:val="18"/>
        </w:rPr>
        <w:t>addressing the following</w:t>
      </w:r>
      <w:r>
        <w:rPr>
          <w:sz w:val="18"/>
        </w:rPr>
        <w:t>:</w:t>
      </w:r>
    </w:p>
    <w:p w14:paraId="51E95F59" w14:textId="77777777" w:rsidR="00B339DC" w:rsidRPr="00B339DC" w:rsidRDefault="00B339DC" w:rsidP="00B339DC">
      <w:pPr>
        <w:pStyle w:val="ListParagraph"/>
        <w:numPr>
          <w:ilvl w:val="0"/>
          <w:numId w:val="11"/>
        </w:numPr>
        <w:rPr>
          <w:b/>
          <w:sz w:val="18"/>
        </w:rPr>
      </w:pPr>
      <w:r>
        <w:rPr>
          <w:sz w:val="18"/>
        </w:rPr>
        <w:t>Describe your interest and/or motivation to</w:t>
      </w:r>
      <w:r w:rsidR="009403B6">
        <w:rPr>
          <w:sz w:val="18"/>
        </w:rPr>
        <w:t xml:space="preserve"> work for </w:t>
      </w:r>
      <w:r w:rsidR="009F6FA0">
        <w:rPr>
          <w:sz w:val="18"/>
        </w:rPr>
        <w:t>the Mountain Campus</w:t>
      </w:r>
      <w:r w:rsidR="00F15EEC">
        <w:rPr>
          <w:sz w:val="18"/>
        </w:rPr>
        <w:t xml:space="preserve"> as an Eco-Week Instructor</w:t>
      </w:r>
      <w:r w:rsidR="00FC240F">
        <w:rPr>
          <w:sz w:val="18"/>
        </w:rPr>
        <w:t>.</w:t>
      </w:r>
    </w:p>
    <w:p w14:paraId="00FBB8DF" w14:textId="77777777" w:rsidR="00B339DC" w:rsidRPr="00B339DC" w:rsidRDefault="00B339DC" w:rsidP="00B339DC">
      <w:pPr>
        <w:pStyle w:val="ListParagraph"/>
        <w:numPr>
          <w:ilvl w:val="0"/>
          <w:numId w:val="11"/>
        </w:numPr>
        <w:rPr>
          <w:b/>
          <w:sz w:val="18"/>
        </w:rPr>
      </w:pPr>
      <w:r>
        <w:rPr>
          <w:sz w:val="18"/>
        </w:rPr>
        <w:t xml:space="preserve">What talents, skills or abilities would you bring to this </w:t>
      </w:r>
      <w:r w:rsidR="00990882">
        <w:rPr>
          <w:sz w:val="18"/>
        </w:rPr>
        <w:t>position</w:t>
      </w:r>
      <w:r>
        <w:rPr>
          <w:sz w:val="18"/>
        </w:rPr>
        <w:t>?</w:t>
      </w:r>
    </w:p>
    <w:p w14:paraId="53EFE6D4" w14:textId="77777777" w:rsidR="00990882" w:rsidRPr="00EF5175" w:rsidRDefault="00EF5175" w:rsidP="00990882">
      <w:pPr>
        <w:pStyle w:val="ListParagraph"/>
        <w:numPr>
          <w:ilvl w:val="0"/>
          <w:numId w:val="11"/>
        </w:numPr>
        <w:tabs>
          <w:tab w:val="num" w:pos="1260"/>
        </w:tabs>
        <w:ind w:right="990"/>
        <w:rPr>
          <w:rFonts w:cs="Tahoma"/>
          <w:sz w:val="18"/>
          <w:szCs w:val="18"/>
        </w:rPr>
      </w:pPr>
      <w:r w:rsidRPr="00EF5175">
        <w:rPr>
          <w:rFonts w:cs="Tahoma"/>
          <w:sz w:val="18"/>
          <w:szCs w:val="18"/>
        </w:rPr>
        <w:t>Describe your experience working with youth in the outdoors.</w:t>
      </w:r>
      <w:r>
        <w:rPr>
          <w:rFonts w:cs="Tahoma"/>
          <w:sz w:val="18"/>
          <w:szCs w:val="18"/>
        </w:rPr>
        <w:t xml:space="preserve"> </w:t>
      </w:r>
      <w:r w:rsidR="00B339DC" w:rsidRPr="00EF5175">
        <w:rPr>
          <w:sz w:val="18"/>
        </w:rPr>
        <w:t xml:space="preserve">Why do you want to teach/lead </w:t>
      </w:r>
      <w:r w:rsidR="00AE1123" w:rsidRPr="00EF5175">
        <w:rPr>
          <w:sz w:val="18"/>
        </w:rPr>
        <w:t xml:space="preserve">youth </w:t>
      </w:r>
      <w:r w:rsidR="00B339DC" w:rsidRPr="00EF5175">
        <w:rPr>
          <w:sz w:val="18"/>
        </w:rPr>
        <w:t>in the outdoors?</w:t>
      </w:r>
      <w:r w:rsidR="00990882" w:rsidRPr="00EF5175">
        <w:rPr>
          <w:sz w:val="18"/>
        </w:rPr>
        <w:t xml:space="preserve"> </w:t>
      </w:r>
    </w:p>
    <w:p w14:paraId="3577261D" w14:textId="77777777" w:rsidR="00041177" w:rsidRDefault="00041177" w:rsidP="00B52C63">
      <w:pPr>
        <w:ind w:left="360"/>
        <w:rPr>
          <w:rFonts w:cs="Tahoma"/>
          <w:b/>
          <w:sz w:val="18"/>
          <w:szCs w:val="18"/>
        </w:rPr>
      </w:pPr>
    </w:p>
    <w:p w14:paraId="36FDF656" w14:textId="77777777" w:rsidR="00B339DC" w:rsidRDefault="00B52C63" w:rsidP="00B52C63">
      <w:pPr>
        <w:ind w:left="360"/>
        <w:rPr>
          <w:rFonts w:cs="Tahoma"/>
          <w:sz w:val="18"/>
          <w:szCs w:val="18"/>
        </w:rPr>
      </w:pPr>
      <w:r w:rsidRPr="00EF5175">
        <w:rPr>
          <w:rFonts w:cs="Tahoma"/>
          <w:b/>
          <w:sz w:val="18"/>
          <w:szCs w:val="18"/>
        </w:rPr>
        <w:t>Note:</w:t>
      </w:r>
      <w:r w:rsidRPr="00B52C63">
        <w:rPr>
          <w:rFonts w:cs="Tahoma"/>
          <w:sz w:val="18"/>
          <w:szCs w:val="18"/>
        </w:rPr>
        <w:t xml:space="preserve"> Letter of Recommendation should be from a relevant employment source.</w:t>
      </w:r>
      <w:r w:rsidR="00E5781B">
        <w:rPr>
          <w:rFonts w:cs="Tahoma"/>
          <w:sz w:val="18"/>
          <w:szCs w:val="18"/>
        </w:rPr>
        <w:t xml:space="preserve"> Please send to </w:t>
      </w:r>
      <w:r w:rsidR="0057728F">
        <w:rPr>
          <w:rFonts w:cs="Tahoma"/>
          <w:sz w:val="18"/>
          <w:szCs w:val="18"/>
        </w:rPr>
        <w:t>Tess McGinty</w:t>
      </w:r>
      <w:r w:rsidR="00E5781B">
        <w:rPr>
          <w:rFonts w:cs="Tahoma"/>
          <w:sz w:val="18"/>
          <w:szCs w:val="18"/>
        </w:rPr>
        <w:t>.</w:t>
      </w:r>
    </w:p>
    <w:p w14:paraId="47E005E0" w14:textId="77777777" w:rsidR="00B52C63" w:rsidRPr="00B52C63" w:rsidRDefault="00B52C63" w:rsidP="00B52C63">
      <w:pPr>
        <w:ind w:left="360"/>
        <w:rPr>
          <w:b/>
          <w:sz w:val="18"/>
          <w:szCs w:val="18"/>
        </w:rPr>
      </w:pPr>
    </w:p>
    <w:p w14:paraId="784E4AE6" w14:textId="77777777" w:rsidR="00F00A7B" w:rsidRDefault="009F6FA0" w:rsidP="002A733C">
      <w:pPr>
        <w:rPr>
          <w:b/>
          <w:sz w:val="18"/>
        </w:rPr>
      </w:pPr>
      <w:r>
        <w:rPr>
          <w:b/>
          <w:sz w:val="18"/>
        </w:rPr>
        <w:t xml:space="preserve">Mountain Campus </w:t>
      </w:r>
      <w:r w:rsidR="00F00A7B" w:rsidRPr="00A60FF6">
        <w:rPr>
          <w:b/>
          <w:sz w:val="18"/>
        </w:rPr>
        <w:t>Contact Information</w:t>
      </w:r>
    </w:p>
    <w:p w14:paraId="6E9C424D" w14:textId="200D2BC7" w:rsidR="007A76FF" w:rsidRPr="00B530C6" w:rsidRDefault="007A76FF" w:rsidP="007A76FF">
      <w:pPr>
        <w:pStyle w:val="NoSpacing"/>
        <w:rPr>
          <w:sz w:val="18"/>
          <w:szCs w:val="18"/>
        </w:rPr>
      </w:pPr>
      <w:r w:rsidRPr="00B530C6">
        <w:rPr>
          <w:sz w:val="18"/>
          <w:szCs w:val="18"/>
          <w:u w:val="single"/>
        </w:rPr>
        <w:t>Physical Location:</w:t>
      </w:r>
      <w:r w:rsidRPr="00B530C6">
        <w:rPr>
          <w:sz w:val="18"/>
          <w:szCs w:val="18"/>
        </w:rPr>
        <w:t xml:space="preserve"> </w:t>
      </w:r>
      <w:r w:rsidR="001E108A">
        <w:rPr>
          <w:sz w:val="18"/>
          <w:szCs w:val="18"/>
        </w:rPr>
        <w:t>Laurel Village – Alpine Hall</w:t>
      </w:r>
      <w:r w:rsidR="00C23503">
        <w:rPr>
          <w:sz w:val="18"/>
          <w:szCs w:val="18"/>
        </w:rPr>
        <w:t>, West Entrance</w:t>
      </w:r>
      <w:r w:rsidR="00BF121D">
        <w:rPr>
          <w:sz w:val="18"/>
          <w:szCs w:val="18"/>
        </w:rPr>
        <w:t xml:space="preserve"> (Spring 2021 all services offered virtually, physical offices closed)</w:t>
      </w:r>
    </w:p>
    <w:p w14:paraId="7BA881C6" w14:textId="77777777" w:rsidR="00F00A7B" w:rsidRPr="00B530C6" w:rsidRDefault="00F00A7B" w:rsidP="007A76FF">
      <w:pPr>
        <w:pStyle w:val="NoSpacing"/>
        <w:rPr>
          <w:sz w:val="18"/>
          <w:szCs w:val="18"/>
        </w:rPr>
      </w:pPr>
      <w:r w:rsidRPr="00B530C6">
        <w:rPr>
          <w:sz w:val="18"/>
          <w:szCs w:val="18"/>
          <w:u w:val="single"/>
        </w:rPr>
        <w:t>Mailing Address</w:t>
      </w:r>
      <w:r w:rsidR="009403B6" w:rsidRPr="00B530C6">
        <w:rPr>
          <w:sz w:val="18"/>
          <w:szCs w:val="18"/>
          <w:u w:val="single"/>
        </w:rPr>
        <w:t>:</w:t>
      </w:r>
      <w:r w:rsidR="009403B6" w:rsidRPr="00B530C6">
        <w:rPr>
          <w:sz w:val="18"/>
          <w:szCs w:val="18"/>
        </w:rPr>
        <w:t xml:space="preserve"> </w:t>
      </w:r>
      <w:r w:rsidR="006A745E">
        <w:rPr>
          <w:sz w:val="18"/>
          <w:szCs w:val="18"/>
        </w:rPr>
        <w:t xml:space="preserve">Mountain </w:t>
      </w:r>
      <w:r w:rsidR="00F15EEC" w:rsidRPr="00B530C6">
        <w:rPr>
          <w:sz w:val="18"/>
          <w:szCs w:val="18"/>
        </w:rPr>
        <w:t>Campus</w:t>
      </w:r>
      <w:r w:rsidRPr="00B530C6">
        <w:rPr>
          <w:sz w:val="18"/>
          <w:szCs w:val="18"/>
        </w:rPr>
        <w:t xml:space="preserve">, </w:t>
      </w:r>
      <w:r w:rsidR="004B1224" w:rsidRPr="00B530C6">
        <w:rPr>
          <w:sz w:val="18"/>
          <w:szCs w:val="18"/>
        </w:rPr>
        <w:t xml:space="preserve">Colorado State University, </w:t>
      </w:r>
      <w:r w:rsidRPr="00B530C6">
        <w:rPr>
          <w:sz w:val="18"/>
          <w:szCs w:val="18"/>
        </w:rPr>
        <w:t>80</w:t>
      </w:r>
      <w:r w:rsidR="001E108A">
        <w:rPr>
          <w:sz w:val="18"/>
          <w:szCs w:val="18"/>
        </w:rPr>
        <w:t>44</w:t>
      </w:r>
      <w:r w:rsidRPr="00B530C6">
        <w:rPr>
          <w:sz w:val="18"/>
          <w:szCs w:val="18"/>
        </w:rPr>
        <w:t xml:space="preserve"> Campus Delivery, Fort Collins, CO 80523</w:t>
      </w:r>
      <w:r w:rsidR="00924FF2">
        <w:rPr>
          <w:sz w:val="18"/>
          <w:szCs w:val="18"/>
        </w:rPr>
        <w:t>-8044</w:t>
      </w:r>
    </w:p>
    <w:p w14:paraId="0A87883D" w14:textId="147722D4" w:rsidR="00F00A7B" w:rsidRDefault="00F00A7B" w:rsidP="007A76FF">
      <w:pPr>
        <w:pStyle w:val="NoSpacing"/>
        <w:rPr>
          <w:sz w:val="18"/>
          <w:szCs w:val="18"/>
        </w:rPr>
      </w:pPr>
      <w:r w:rsidRPr="00B530C6">
        <w:rPr>
          <w:sz w:val="18"/>
          <w:szCs w:val="18"/>
          <w:u w:val="single"/>
        </w:rPr>
        <w:t>Phone</w:t>
      </w:r>
      <w:r w:rsidR="009403B6" w:rsidRPr="00B530C6">
        <w:rPr>
          <w:sz w:val="18"/>
          <w:szCs w:val="18"/>
        </w:rPr>
        <w:t>: 970-491-</w:t>
      </w:r>
      <w:r w:rsidR="00F15EEC" w:rsidRPr="00B530C6">
        <w:rPr>
          <w:sz w:val="18"/>
          <w:szCs w:val="18"/>
        </w:rPr>
        <w:t>47</w:t>
      </w:r>
      <w:r w:rsidR="0057728F">
        <w:rPr>
          <w:sz w:val="18"/>
          <w:szCs w:val="18"/>
        </w:rPr>
        <w:t>30</w:t>
      </w:r>
      <w:r w:rsidR="00BF121D">
        <w:rPr>
          <w:sz w:val="18"/>
          <w:szCs w:val="18"/>
        </w:rPr>
        <w:t xml:space="preserve"> (Spring 202</w:t>
      </w:r>
      <w:r w:rsidR="00275A8D">
        <w:rPr>
          <w:sz w:val="18"/>
          <w:szCs w:val="18"/>
        </w:rPr>
        <w:t>2</w:t>
      </w:r>
      <w:r w:rsidR="00BF121D">
        <w:rPr>
          <w:sz w:val="18"/>
          <w:szCs w:val="18"/>
        </w:rPr>
        <w:t xml:space="preserve"> services offered virtually, physical offices </w:t>
      </w:r>
      <w:r w:rsidR="001107F9">
        <w:rPr>
          <w:sz w:val="18"/>
          <w:szCs w:val="18"/>
        </w:rPr>
        <w:t>not open regularly</w:t>
      </w:r>
      <w:r w:rsidR="00BF121D">
        <w:rPr>
          <w:sz w:val="18"/>
          <w:szCs w:val="18"/>
        </w:rPr>
        <w:t>)</w:t>
      </w:r>
    </w:p>
    <w:p w14:paraId="0C8230A7" w14:textId="3183A2B9" w:rsidR="001563DE" w:rsidRPr="00B530C6" w:rsidRDefault="001563DE" w:rsidP="001563DE">
      <w:pPr>
        <w:pStyle w:val="NoSpacing"/>
        <w:rPr>
          <w:sz w:val="18"/>
          <w:szCs w:val="18"/>
        </w:rPr>
      </w:pPr>
      <w:r w:rsidRPr="00B530C6">
        <w:rPr>
          <w:sz w:val="18"/>
          <w:szCs w:val="18"/>
          <w:u w:val="single"/>
        </w:rPr>
        <w:t>Email</w:t>
      </w:r>
      <w:r w:rsidRPr="00B530C6">
        <w:rPr>
          <w:sz w:val="18"/>
          <w:szCs w:val="18"/>
        </w:rPr>
        <w:t xml:space="preserve">: </w:t>
      </w:r>
      <w:hyperlink r:id="rId10" w:history="1">
        <w:r w:rsidR="006F19BD" w:rsidRPr="00244E88">
          <w:rPr>
            <w:rStyle w:val="Hyperlink"/>
            <w:sz w:val="18"/>
            <w:szCs w:val="18"/>
          </w:rPr>
          <w:t>Tess.McGinty@colostate.edu</w:t>
        </w:r>
      </w:hyperlink>
      <w:r w:rsidR="006F19BD">
        <w:rPr>
          <w:sz w:val="18"/>
          <w:szCs w:val="18"/>
        </w:rPr>
        <w:t xml:space="preserve"> (preferred)</w:t>
      </w:r>
    </w:p>
    <w:p w14:paraId="79913BC0" w14:textId="77777777" w:rsidR="001563DE" w:rsidRPr="00CB2A03" w:rsidRDefault="001563DE" w:rsidP="007A76FF">
      <w:pPr>
        <w:pStyle w:val="NoSpacing"/>
        <w:rPr>
          <w:szCs w:val="18"/>
        </w:rPr>
      </w:pPr>
    </w:p>
    <w:sectPr w:rsidR="001563DE" w:rsidRPr="00CB2A03" w:rsidSect="00F75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8BBC" w14:textId="77777777" w:rsidR="00930149" w:rsidRDefault="00930149" w:rsidP="00050B01">
      <w:r>
        <w:separator/>
      </w:r>
    </w:p>
  </w:endnote>
  <w:endnote w:type="continuationSeparator" w:id="0">
    <w:p w14:paraId="24018CD8" w14:textId="77777777" w:rsidR="00930149" w:rsidRDefault="00930149" w:rsidP="0005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0D47" w14:textId="77777777" w:rsidR="00930149" w:rsidRDefault="00930149" w:rsidP="00050B01">
      <w:r>
        <w:separator/>
      </w:r>
    </w:p>
  </w:footnote>
  <w:footnote w:type="continuationSeparator" w:id="0">
    <w:p w14:paraId="19314164" w14:textId="77777777" w:rsidR="00930149" w:rsidRDefault="00930149" w:rsidP="0005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C64"/>
    <w:multiLevelType w:val="hybridMultilevel"/>
    <w:tmpl w:val="E0F6BBA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1CDC56DF"/>
    <w:multiLevelType w:val="hybridMultilevel"/>
    <w:tmpl w:val="CF1E5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4D63"/>
    <w:multiLevelType w:val="hybridMultilevel"/>
    <w:tmpl w:val="1CF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352F"/>
    <w:multiLevelType w:val="hybridMultilevel"/>
    <w:tmpl w:val="5E5E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34CEA"/>
    <w:multiLevelType w:val="hybridMultilevel"/>
    <w:tmpl w:val="F2BCA58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F9E61E4"/>
    <w:multiLevelType w:val="hybridMultilevel"/>
    <w:tmpl w:val="C68A5094"/>
    <w:lvl w:ilvl="0" w:tplc="01FEAA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E0EEB"/>
    <w:multiLevelType w:val="hybridMultilevel"/>
    <w:tmpl w:val="0214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824"/>
    <w:multiLevelType w:val="hybridMultilevel"/>
    <w:tmpl w:val="0A70B884"/>
    <w:lvl w:ilvl="0" w:tplc="01FEAA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67303"/>
    <w:multiLevelType w:val="hybridMultilevel"/>
    <w:tmpl w:val="274E2106"/>
    <w:lvl w:ilvl="0" w:tplc="01FEAA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B46E2"/>
    <w:multiLevelType w:val="hybridMultilevel"/>
    <w:tmpl w:val="1F08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50A81"/>
    <w:multiLevelType w:val="hybridMultilevel"/>
    <w:tmpl w:val="344A7E7E"/>
    <w:lvl w:ilvl="0" w:tplc="01FEAA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19"/>
  </w:num>
  <w:num w:numId="17">
    <w:abstractNumId w:val="15"/>
  </w:num>
  <w:num w:numId="18">
    <w:abstractNumId w:val="17"/>
  </w:num>
  <w:num w:numId="19">
    <w:abstractNumId w:val="18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8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35"/>
    <w:rsid w:val="000023B6"/>
    <w:rsid w:val="000071F7"/>
    <w:rsid w:val="000134FA"/>
    <w:rsid w:val="00014BF5"/>
    <w:rsid w:val="00023BB1"/>
    <w:rsid w:val="0002798A"/>
    <w:rsid w:val="00041177"/>
    <w:rsid w:val="00050B01"/>
    <w:rsid w:val="00063EEE"/>
    <w:rsid w:val="00083002"/>
    <w:rsid w:val="00087B85"/>
    <w:rsid w:val="00091C05"/>
    <w:rsid w:val="00095CA9"/>
    <w:rsid w:val="000A01F1"/>
    <w:rsid w:val="000A51DD"/>
    <w:rsid w:val="000B6B1A"/>
    <w:rsid w:val="000C0044"/>
    <w:rsid w:val="000C1163"/>
    <w:rsid w:val="000C6AEF"/>
    <w:rsid w:val="000D2539"/>
    <w:rsid w:val="000D7D19"/>
    <w:rsid w:val="000F1340"/>
    <w:rsid w:val="000F2DF4"/>
    <w:rsid w:val="000F6783"/>
    <w:rsid w:val="00100957"/>
    <w:rsid w:val="00101CD9"/>
    <w:rsid w:val="001059A0"/>
    <w:rsid w:val="001107F9"/>
    <w:rsid w:val="00120C95"/>
    <w:rsid w:val="001266B9"/>
    <w:rsid w:val="00141BF4"/>
    <w:rsid w:val="0014663E"/>
    <w:rsid w:val="001468F7"/>
    <w:rsid w:val="00150D3F"/>
    <w:rsid w:val="001563DE"/>
    <w:rsid w:val="00180664"/>
    <w:rsid w:val="00185BA5"/>
    <w:rsid w:val="001876F6"/>
    <w:rsid w:val="00195009"/>
    <w:rsid w:val="001976F3"/>
    <w:rsid w:val="0019779B"/>
    <w:rsid w:val="001C34A1"/>
    <w:rsid w:val="001D45FB"/>
    <w:rsid w:val="001D521F"/>
    <w:rsid w:val="001E108A"/>
    <w:rsid w:val="001F14F6"/>
    <w:rsid w:val="00202C6C"/>
    <w:rsid w:val="00205D4F"/>
    <w:rsid w:val="00233003"/>
    <w:rsid w:val="00250014"/>
    <w:rsid w:val="00254D4B"/>
    <w:rsid w:val="00275A8D"/>
    <w:rsid w:val="00275BB5"/>
    <w:rsid w:val="00286F6A"/>
    <w:rsid w:val="00291C8C"/>
    <w:rsid w:val="002A1ECE"/>
    <w:rsid w:val="002A2510"/>
    <w:rsid w:val="002A733C"/>
    <w:rsid w:val="002B4D1D"/>
    <w:rsid w:val="002C10B1"/>
    <w:rsid w:val="002C7355"/>
    <w:rsid w:val="002D222A"/>
    <w:rsid w:val="002D486E"/>
    <w:rsid w:val="002F58F9"/>
    <w:rsid w:val="003076FD"/>
    <w:rsid w:val="0031298C"/>
    <w:rsid w:val="00317005"/>
    <w:rsid w:val="0032058A"/>
    <w:rsid w:val="003213FB"/>
    <w:rsid w:val="00322D40"/>
    <w:rsid w:val="00335259"/>
    <w:rsid w:val="00346B8A"/>
    <w:rsid w:val="003613AD"/>
    <w:rsid w:val="00370C22"/>
    <w:rsid w:val="00386000"/>
    <w:rsid w:val="0039230E"/>
    <w:rsid w:val="003929F1"/>
    <w:rsid w:val="003974DE"/>
    <w:rsid w:val="003A1B63"/>
    <w:rsid w:val="003A41A1"/>
    <w:rsid w:val="003A4FC6"/>
    <w:rsid w:val="003B2326"/>
    <w:rsid w:val="003B294D"/>
    <w:rsid w:val="003C1873"/>
    <w:rsid w:val="003D2ADE"/>
    <w:rsid w:val="003F1D46"/>
    <w:rsid w:val="003F1F94"/>
    <w:rsid w:val="003F4D62"/>
    <w:rsid w:val="00417662"/>
    <w:rsid w:val="00421903"/>
    <w:rsid w:val="00427FD2"/>
    <w:rsid w:val="004322F9"/>
    <w:rsid w:val="004355A8"/>
    <w:rsid w:val="00437ED0"/>
    <w:rsid w:val="00440CD8"/>
    <w:rsid w:val="004410F2"/>
    <w:rsid w:val="00443837"/>
    <w:rsid w:val="00450F66"/>
    <w:rsid w:val="00461739"/>
    <w:rsid w:val="00465C4E"/>
    <w:rsid w:val="00467865"/>
    <w:rsid w:val="004726AA"/>
    <w:rsid w:val="0048685F"/>
    <w:rsid w:val="004A1437"/>
    <w:rsid w:val="004A4198"/>
    <w:rsid w:val="004A54EA"/>
    <w:rsid w:val="004B0578"/>
    <w:rsid w:val="004B1224"/>
    <w:rsid w:val="004C2FEE"/>
    <w:rsid w:val="004E34C6"/>
    <w:rsid w:val="004E6637"/>
    <w:rsid w:val="004F4988"/>
    <w:rsid w:val="004F62AD"/>
    <w:rsid w:val="00501AE8"/>
    <w:rsid w:val="00502539"/>
    <w:rsid w:val="00504B65"/>
    <w:rsid w:val="00510B9B"/>
    <w:rsid w:val="005114CE"/>
    <w:rsid w:val="0052122B"/>
    <w:rsid w:val="0052540E"/>
    <w:rsid w:val="00542885"/>
    <w:rsid w:val="00547448"/>
    <w:rsid w:val="005557F6"/>
    <w:rsid w:val="005574C7"/>
    <w:rsid w:val="005623DF"/>
    <w:rsid w:val="00563778"/>
    <w:rsid w:val="00566704"/>
    <w:rsid w:val="0057728F"/>
    <w:rsid w:val="00590D2D"/>
    <w:rsid w:val="005A3B22"/>
    <w:rsid w:val="005B4AE2"/>
    <w:rsid w:val="005C11CE"/>
    <w:rsid w:val="005C3D49"/>
    <w:rsid w:val="005E63CC"/>
    <w:rsid w:val="005E7AAE"/>
    <w:rsid w:val="005F6E87"/>
    <w:rsid w:val="00600C99"/>
    <w:rsid w:val="00601A56"/>
    <w:rsid w:val="00601F14"/>
    <w:rsid w:val="006022DB"/>
    <w:rsid w:val="00605F80"/>
    <w:rsid w:val="00606C43"/>
    <w:rsid w:val="00612F26"/>
    <w:rsid w:val="00613129"/>
    <w:rsid w:val="00617C65"/>
    <w:rsid w:val="00627562"/>
    <w:rsid w:val="00631731"/>
    <w:rsid w:val="00631F29"/>
    <w:rsid w:val="006500AB"/>
    <w:rsid w:val="00652FC0"/>
    <w:rsid w:val="00661E91"/>
    <w:rsid w:val="00665445"/>
    <w:rsid w:val="006762A7"/>
    <w:rsid w:val="00682C69"/>
    <w:rsid w:val="00684539"/>
    <w:rsid w:val="006A745E"/>
    <w:rsid w:val="006C49A7"/>
    <w:rsid w:val="006D2635"/>
    <w:rsid w:val="006D467C"/>
    <w:rsid w:val="006D779C"/>
    <w:rsid w:val="006E4F63"/>
    <w:rsid w:val="006E729E"/>
    <w:rsid w:val="006F19BD"/>
    <w:rsid w:val="00715313"/>
    <w:rsid w:val="007229D0"/>
    <w:rsid w:val="007350F3"/>
    <w:rsid w:val="007437B1"/>
    <w:rsid w:val="00753713"/>
    <w:rsid w:val="007602AC"/>
    <w:rsid w:val="00771DE2"/>
    <w:rsid w:val="00774B67"/>
    <w:rsid w:val="00787C28"/>
    <w:rsid w:val="007931E7"/>
    <w:rsid w:val="00793AC6"/>
    <w:rsid w:val="007A424B"/>
    <w:rsid w:val="007A71DE"/>
    <w:rsid w:val="007A76FF"/>
    <w:rsid w:val="007B199B"/>
    <w:rsid w:val="007B6119"/>
    <w:rsid w:val="007B62FD"/>
    <w:rsid w:val="007C1DA0"/>
    <w:rsid w:val="007D5980"/>
    <w:rsid w:val="007D7249"/>
    <w:rsid w:val="007E2A15"/>
    <w:rsid w:val="007E56C4"/>
    <w:rsid w:val="007F2A76"/>
    <w:rsid w:val="007F3B1C"/>
    <w:rsid w:val="008107D6"/>
    <w:rsid w:val="00816346"/>
    <w:rsid w:val="00841645"/>
    <w:rsid w:val="008468F0"/>
    <w:rsid w:val="00847D62"/>
    <w:rsid w:val="00852EC6"/>
    <w:rsid w:val="00854C86"/>
    <w:rsid w:val="00867209"/>
    <w:rsid w:val="008805A8"/>
    <w:rsid w:val="00883427"/>
    <w:rsid w:val="0088782D"/>
    <w:rsid w:val="00890831"/>
    <w:rsid w:val="00890EEC"/>
    <w:rsid w:val="008A0543"/>
    <w:rsid w:val="008B08EF"/>
    <w:rsid w:val="008B24BB"/>
    <w:rsid w:val="008B57DD"/>
    <w:rsid w:val="008B7081"/>
    <w:rsid w:val="008D0D2B"/>
    <w:rsid w:val="008D40FF"/>
    <w:rsid w:val="008E3A31"/>
    <w:rsid w:val="00902964"/>
    <w:rsid w:val="009126F8"/>
    <w:rsid w:val="00924FF2"/>
    <w:rsid w:val="00930149"/>
    <w:rsid w:val="009403B6"/>
    <w:rsid w:val="0094790F"/>
    <w:rsid w:val="00962B4B"/>
    <w:rsid w:val="00966B90"/>
    <w:rsid w:val="009737B7"/>
    <w:rsid w:val="009802C4"/>
    <w:rsid w:val="00985444"/>
    <w:rsid w:val="00990882"/>
    <w:rsid w:val="00990BE2"/>
    <w:rsid w:val="009973A4"/>
    <w:rsid w:val="009976D9"/>
    <w:rsid w:val="00997A3E"/>
    <w:rsid w:val="009A4EA3"/>
    <w:rsid w:val="009A55DC"/>
    <w:rsid w:val="009C220D"/>
    <w:rsid w:val="009C320D"/>
    <w:rsid w:val="009C772D"/>
    <w:rsid w:val="009D6AEA"/>
    <w:rsid w:val="009E5E72"/>
    <w:rsid w:val="009F01B3"/>
    <w:rsid w:val="009F6FA0"/>
    <w:rsid w:val="00A12770"/>
    <w:rsid w:val="00A20D79"/>
    <w:rsid w:val="00A211B2"/>
    <w:rsid w:val="00A2727E"/>
    <w:rsid w:val="00A35524"/>
    <w:rsid w:val="00A45EF1"/>
    <w:rsid w:val="00A566BD"/>
    <w:rsid w:val="00A60FF6"/>
    <w:rsid w:val="00A73900"/>
    <w:rsid w:val="00A74F99"/>
    <w:rsid w:val="00A82BA3"/>
    <w:rsid w:val="00A87188"/>
    <w:rsid w:val="00A94ACC"/>
    <w:rsid w:val="00AA3A58"/>
    <w:rsid w:val="00AB29B3"/>
    <w:rsid w:val="00AC6575"/>
    <w:rsid w:val="00AD250E"/>
    <w:rsid w:val="00AE1123"/>
    <w:rsid w:val="00AE6FA4"/>
    <w:rsid w:val="00AF3106"/>
    <w:rsid w:val="00B00C02"/>
    <w:rsid w:val="00B03907"/>
    <w:rsid w:val="00B05D3E"/>
    <w:rsid w:val="00B11811"/>
    <w:rsid w:val="00B16735"/>
    <w:rsid w:val="00B311E1"/>
    <w:rsid w:val="00B339DC"/>
    <w:rsid w:val="00B40E63"/>
    <w:rsid w:val="00B450B7"/>
    <w:rsid w:val="00B46691"/>
    <w:rsid w:val="00B4735C"/>
    <w:rsid w:val="00B50EE7"/>
    <w:rsid w:val="00B5263F"/>
    <w:rsid w:val="00B52C63"/>
    <w:rsid w:val="00B530C6"/>
    <w:rsid w:val="00B60A43"/>
    <w:rsid w:val="00B63351"/>
    <w:rsid w:val="00B90EC2"/>
    <w:rsid w:val="00B951E0"/>
    <w:rsid w:val="00BA268F"/>
    <w:rsid w:val="00BB6225"/>
    <w:rsid w:val="00BB7B84"/>
    <w:rsid w:val="00BD3C4E"/>
    <w:rsid w:val="00BD5202"/>
    <w:rsid w:val="00BF121D"/>
    <w:rsid w:val="00BF1F45"/>
    <w:rsid w:val="00C05DBB"/>
    <w:rsid w:val="00C079CA"/>
    <w:rsid w:val="00C23503"/>
    <w:rsid w:val="00C23C7C"/>
    <w:rsid w:val="00C24EF8"/>
    <w:rsid w:val="00C405D4"/>
    <w:rsid w:val="00C41334"/>
    <w:rsid w:val="00C41ACE"/>
    <w:rsid w:val="00C42260"/>
    <w:rsid w:val="00C5330F"/>
    <w:rsid w:val="00C57625"/>
    <w:rsid w:val="00C67741"/>
    <w:rsid w:val="00C741F6"/>
    <w:rsid w:val="00C74647"/>
    <w:rsid w:val="00C76039"/>
    <w:rsid w:val="00C76480"/>
    <w:rsid w:val="00C80AD2"/>
    <w:rsid w:val="00C90A29"/>
    <w:rsid w:val="00C92FD6"/>
    <w:rsid w:val="00C9411F"/>
    <w:rsid w:val="00CA28E6"/>
    <w:rsid w:val="00CA3051"/>
    <w:rsid w:val="00CB0D5A"/>
    <w:rsid w:val="00CB27EF"/>
    <w:rsid w:val="00CB2A03"/>
    <w:rsid w:val="00CB72DD"/>
    <w:rsid w:val="00CC6467"/>
    <w:rsid w:val="00CD247C"/>
    <w:rsid w:val="00CE3D9C"/>
    <w:rsid w:val="00D03A13"/>
    <w:rsid w:val="00D14E73"/>
    <w:rsid w:val="00D27D61"/>
    <w:rsid w:val="00D50D26"/>
    <w:rsid w:val="00D6155E"/>
    <w:rsid w:val="00D61BA2"/>
    <w:rsid w:val="00D90A75"/>
    <w:rsid w:val="00DA4B5C"/>
    <w:rsid w:val="00DA717D"/>
    <w:rsid w:val="00DB515E"/>
    <w:rsid w:val="00DC1F73"/>
    <w:rsid w:val="00DC47A2"/>
    <w:rsid w:val="00DC68A1"/>
    <w:rsid w:val="00DE1551"/>
    <w:rsid w:val="00DE79A9"/>
    <w:rsid w:val="00DE7FB7"/>
    <w:rsid w:val="00DF63BA"/>
    <w:rsid w:val="00E20DDA"/>
    <w:rsid w:val="00E216A2"/>
    <w:rsid w:val="00E25604"/>
    <w:rsid w:val="00E32A8B"/>
    <w:rsid w:val="00E36054"/>
    <w:rsid w:val="00E36E76"/>
    <w:rsid w:val="00E37E7B"/>
    <w:rsid w:val="00E46E04"/>
    <w:rsid w:val="00E503B4"/>
    <w:rsid w:val="00E5325D"/>
    <w:rsid w:val="00E5781B"/>
    <w:rsid w:val="00E7264D"/>
    <w:rsid w:val="00E837A1"/>
    <w:rsid w:val="00E87396"/>
    <w:rsid w:val="00E97071"/>
    <w:rsid w:val="00EA2BCD"/>
    <w:rsid w:val="00EB28AD"/>
    <w:rsid w:val="00EB478A"/>
    <w:rsid w:val="00EC42A3"/>
    <w:rsid w:val="00EC48ED"/>
    <w:rsid w:val="00ED69F4"/>
    <w:rsid w:val="00EE0D76"/>
    <w:rsid w:val="00EF5175"/>
    <w:rsid w:val="00F00A7B"/>
    <w:rsid w:val="00F02A61"/>
    <w:rsid w:val="00F1590E"/>
    <w:rsid w:val="00F15EEC"/>
    <w:rsid w:val="00F22721"/>
    <w:rsid w:val="00F264EB"/>
    <w:rsid w:val="00F5318B"/>
    <w:rsid w:val="00F62C4E"/>
    <w:rsid w:val="00F75D00"/>
    <w:rsid w:val="00F83033"/>
    <w:rsid w:val="00F93D5F"/>
    <w:rsid w:val="00F966AA"/>
    <w:rsid w:val="00FB538F"/>
    <w:rsid w:val="00FB7DD9"/>
    <w:rsid w:val="00FC240F"/>
    <w:rsid w:val="00FC3071"/>
    <w:rsid w:val="00FC552B"/>
    <w:rsid w:val="00FD081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8D13F26"/>
  <w15:docId w15:val="{0D89D296-83EA-4C25-9098-A32B1859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C405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50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B01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050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01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B339DC"/>
    <w:pPr>
      <w:ind w:left="720"/>
      <w:contextualSpacing/>
    </w:pPr>
  </w:style>
  <w:style w:type="paragraph" w:styleId="NoSpacing">
    <w:name w:val="No Spacing"/>
    <w:uiPriority w:val="1"/>
    <w:qFormat/>
    <w:rsid w:val="00CB2A03"/>
    <w:rPr>
      <w:rFonts w:ascii="Tahoma" w:hAnsi="Tahoma"/>
      <w:sz w:val="16"/>
      <w:szCs w:val="24"/>
    </w:rPr>
  </w:style>
  <w:style w:type="paragraph" w:styleId="BodyText">
    <w:name w:val="Body Text"/>
    <w:basedOn w:val="Normal"/>
    <w:link w:val="BodyTextChar"/>
    <w:rsid w:val="00F75D00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5D00"/>
    <w:rPr>
      <w:rFonts w:ascii="Courier" w:hAnsi="Courier"/>
      <w:snapToGrid w:val="0"/>
    </w:rPr>
  </w:style>
  <w:style w:type="character" w:styleId="Hyperlink">
    <w:name w:val="Hyperlink"/>
    <w:basedOn w:val="DefaultParagraphFont"/>
    <w:unhideWhenUsed/>
    <w:rsid w:val="006F19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ss.McGinty@colostat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ley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74E0-7C2D-471E-8B10-03F0E134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9</TotalTime>
  <Pages>3</Pages>
  <Words>1246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oapstaff</dc:creator>
  <cp:lastModifiedBy>McGinty,Tess</cp:lastModifiedBy>
  <cp:revision>4</cp:revision>
  <cp:lastPrinted>2011-02-08T19:09:00Z</cp:lastPrinted>
  <dcterms:created xsi:type="dcterms:W3CDTF">2022-01-03T16:38:00Z</dcterms:created>
  <dcterms:modified xsi:type="dcterms:W3CDTF">2022-01-03T22:59:00Z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